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A4" w:rsidRPr="000D021C" w:rsidRDefault="000D021C" w:rsidP="00190CA4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  <w:lang w:eastAsia="es-AR"/>
        </w:rPr>
      </w:pPr>
      <w:r w:rsidRPr="000D021C">
        <w:rPr>
          <w:rFonts w:cs="Arial"/>
          <w:b/>
          <w:color w:val="000000"/>
          <w:sz w:val="32"/>
          <w:szCs w:val="32"/>
          <w:lang w:eastAsia="es-AR"/>
        </w:rPr>
        <w:t xml:space="preserve">FORMULARIO DE </w:t>
      </w:r>
      <w:r w:rsidR="00190CA4">
        <w:rPr>
          <w:rFonts w:cs="Arial"/>
          <w:b/>
          <w:color w:val="000000"/>
          <w:sz w:val="32"/>
          <w:szCs w:val="32"/>
          <w:lang w:eastAsia="es-AR"/>
        </w:rPr>
        <w:t>ANTECEDENTES DE LAS PERSONAS PARTICIPANTES</w:t>
      </w:r>
    </w:p>
    <w:p w:rsidR="00013F3E" w:rsidRPr="0050427A" w:rsidRDefault="00013F3E" w:rsidP="00013F3E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13F3E" w:rsidRPr="0050427A" w:rsidTr="00510C1F">
        <w:tc>
          <w:tcPr>
            <w:tcW w:w="8857" w:type="dxa"/>
            <w:tcBorders>
              <w:bottom w:val="single" w:sz="12" w:space="0" w:color="auto"/>
            </w:tcBorders>
          </w:tcPr>
          <w:p w:rsidR="00013F3E" w:rsidRPr="0050427A" w:rsidRDefault="00013F3E" w:rsidP="00510C1F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Título del proyecto</w:t>
            </w:r>
          </w:p>
        </w:tc>
      </w:tr>
      <w:tr w:rsidR="00013F3E" w:rsidRPr="0050427A" w:rsidTr="00510C1F">
        <w:tc>
          <w:tcPr>
            <w:tcW w:w="8857" w:type="dxa"/>
            <w:tcBorders>
              <w:top w:val="nil"/>
            </w:tcBorders>
          </w:tcPr>
          <w:p w:rsidR="00013F3E" w:rsidRPr="0050427A" w:rsidRDefault="00013F3E" w:rsidP="00510C1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Consignar el título del proyecto, tal como figura en el formulario de presentación</w:t>
            </w:r>
          </w:p>
        </w:tc>
      </w:tr>
    </w:tbl>
    <w:p w:rsidR="00013F3E" w:rsidRPr="0050427A" w:rsidRDefault="00013F3E" w:rsidP="00013F3E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13F3E" w:rsidRPr="0050427A" w:rsidTr="00510C1F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013F3E" w:rsidRPr="0050427A" w:rsidRDefault="00013F3E" w:rsidP="00510C1F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Acrónimo</w:t>
            </w:r>
          </w:p>
        </w:tc>
      </w:tr>
      <w:tr w:rsidR="00013F3E" w:rsidRPr="0050427A" w:rsidTr="00510C1F">
        <w:tc>
          <w:tcPr>
            <w:tcW w:w="8857" w:type="dxa"/>
            <w:tcBorders>
              <w:top w:val="nil"/>
            </w:tcBorders>
          </w:tcPr>
          <w:p w:rsidR="00013F3E" w:rsidRPr="0050427A" w:rsidRDefault="00013F3E" w:rsidP="00013F3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Consignar el acrónimo del proyecto, tal como figura en el formulario de presentación</w:t>
            </w:r>
          </w:p>
        </w:tc>
      </w:tr>
    </w:tbl>
    <w:p w:rsidR="00013F3E" w:rsidRPr="0050427A" w:rsidRDefault="00013F3E" w:rsidP="00013F3E">
      <w:pPr>
        <w:rPr>
          <w:rFonts w:asciiTheme="minorHAnsi" w:hAnsiTheme="minorHAnsi"/>
          <w:lang w:val="es-ES"/>
        </w:rPr>
      </w:pPr>
    </w:p>
    <w:p w:rsidR="0003609B" w:rsidRPr="0050427A" w:rsidRDefault="00416AD5" w:rsidP="005054B3">
      <w:pPr>
        <w:pStyle w:val="Ttulo1"/>
        <w:numPr>
          <w:ilvl w:val="0"/>
          <w:numId w:val="1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COORDINADOR GENERAL DEL PROYECTO </w:t>
      </w:r>
    </w:p>
    <w:p w:rsidR="0003609B" w:rsidRPr="00416AD5" w:rsidRDefault="00416AD5" w:rsidP="0003609B">
      <w:pPr>
        <w:rPr>
          <w:rFonts w:asciiTheme="minorHAnsi" w:hAnsiTheme="minorHAnsi"/>
          <w:b/>
          <w:u w:val="single"/>
          <w:lang w:val="es-ES"/>
        </w:rPr>
      </w:pPr>
      <w:r w:rsidRPr="00416AD5">
        <w:rPr>
          <w:rFonts w:asciiTheme="minorHAnsi" w:hAnsiTheme="minorHAnsi"/>
          <w:b/>
          <w:u w:val="single"/>
          <w:lang w:val="es-ES"/>
        </w:rPr>
        <w:t xml:space="preserve">Datos Personales </w:t>
      </w:r>
    </w:p>
    <w:p w:rsidR="00416AD5" w:rsidRPr="0050427A" w:rsidRDefault="00416AD5" w:rsidP="0003609B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416AD5">
        <w:tc>
          <w:tcPr>
            <w:tcW w:w="8857" w:type="dxa"/>
          </w:tcPr>
          <w:p w:rsidR="00252EE7" w:rsidRPr="0050427A" w:rsidRDefault="00416AD5" w:rsidP="00416AD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Nombre:</w:t>
            </w:r>
          </w:p>
        </w:tc>
      </w:tr>
      <w:tr w:rsidR="00252EE7" w:rsidRPr="0050427A" w:rsidTr="00416AD5">
        <w:tc>
          <w:tcPr>
            <w:tcW w:w="8857" w:type="dxa"/>
          </w:tcPr>
          <w:p w:rsidR="00252EE7" w:rsidRPr="00416AD5" w:rsidRDefault="00416AD5" w:rsidP="00416AD5">
            <w:pPr>
              <w:rPr>
                <w:rFonts w:asciiTheme="minorHAnsi" w:hAnsiTheme="minorHAnsi"/>
                <w:b/>
                <w:lang w:val="es-ES"/>
              </w:rPr>
            </w:pPr>
            <w:r w:rsidRPr="00416AD5">
              <w:rPr>
                <w:rFonts w:asciiTheme="minorHAnsi" w:hAnsiTheme="minorHAnsi"/>
                <w:b/>
                <w:lang w:val="es-ES"/>
              </w:rPr>
              <w:t>Apellido:</w:t>
            </w:r>
          </w:p>
        </w:tc>
      </w:tr>
      <w:tr w:rsidR="00252EE7" w:rsidRPr="0050427A" w:rsidTr="00416AD5">
        <w:tc>
          <w:tcPr>
            <w:tcW w:w="8857" w:type="dxa"/>
          </w:tcPr>
          <w:p w:rsidR="00252EE7" w:rsidRPr="0050427A" w:rsidRDefault="00416AD5" w:rsidP="00416AD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Fecha de Nacimiento: </w:t>
            </w:r>
          </w:p>
        </w:tc>
      </w:tr>
      <w:tr w:rsidR="00252EE7" w:rsidRPr="0050427A" w:rsidTr="00416AD5">
        <w:tc>
          <w:tcPr>
            <w:tcW w:w="8857" w:type="dxa"/>
          </w:tcPr>
          <w:p w:rsidR="00252EE7" w:rsidRPr="0050427A" w:rsidRDefault="00416AD5" w:rsidP="00416AD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Institución a la que pertenece:</w:t>
            </w:r>
          </w:p>
        </w:tc>
      </w:tr>
      <w:tr w:rsidR="00416AD5" w:rsidRPr="0050427A" w:rsidTr="00416AD5">
        <w:tc>
          <w:tcPr>
            <w:tcW w:w="8857" w:type="dxa"/>
          </w:tcPr>
          <w:p w:rsidR="00416AD5" w:rsidRPr="0050427A" w:rsidRDefault="00416AD5" w:rsidP="00416AD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Cargo en su Institución:</w:t>
            </w:r>
          </w:p>
        </w:tc>
      </w:tr>
      <w:tr w:rsidR="00D97EC5" w:rsidRPr="0050427A" w:rsidTr="00416AD5">
        <w:tc>
          <w:tcPr>
            <w:tcW w:w="8857" w:type="dxa"/>
          </w:tcPr>
          <w:p w:rsidR="00D97EC5" w:rsidRDefault="00D97EC5" w:rsidP="00416AD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Dedicación en su Institución:</w:t>
            </w:r>
          </w:p>
        </w:tc>
      </w:tr>
    </w:tbl>
    <w:p w:rsidR="00071F2C" w:rsidRPr="0050427A" w:rsidRDefault="00071F2C" w:rsidP="0069407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4"/>
        <w:gridCol w:w="2834"/>
      </w:tblGrid>
      <w:tr w:rsidR="00D97EC5" w:rsidRPr="0050427A" w:rsidTr="0089578E">
        <w:tc>
          <w:tcPr>
            <w:tcW w:w="88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7EC5" w:rsidRPr="0050427A" w:rsidRDefault="00D97EC5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Títulos de Grado</w:t>
            </w:r>
          </w:p>
        </w:tc>
      </w:tr>
      <w:tr w:rsidR="00E20ABC" w:rsidRPr="0050427A" w:rsidTr="0037476A">
        <w:tc>
          <w:tcPr>
            <w:tcW w:w="3189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  <w:tr w:rsidR="00E20ABC" w:rsidRPr="0050427A" w:rsidTr="005063F7">
        <w:tc>
          <w:tcPr>
            <w:tcW w:w="3189" w:type="dxa"/>
            <w:tcBorders>
              <w:top w:val="nil"/>
            </w:tcBorders>
          </w:tcPr>
          <w:p w:rsidR="00E20ABC" w:rsidRPr="0050427A" w:rsidRDefault="00E20ABC" w:rsidP="003043F6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3043F6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3043F6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  <w:tr w:rsidR="003043F6" w:rsidRPr="0050427A" w:rsidTr="0089578E">
        <w:tc>
          <w:tcPr>
            <w:tcW w:w="88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43F6" w:rsidRPr="0050427A" w:rsidRDefault="003043F6" w:rsidP="003043F6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Títulos de Postgrado</w:t>
            </w:r>
          </w:p>
        </w:tc>
      </w:tr>
      <w:tr w:rsidR="00E20ABC" w:rsidRPr="0050427A" w:rsidTr="0089578E">
        <w:tc>
          <w:tcPr>
            <w:tcW w:w="3189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  <w:tr w:rsidR="00E20ABC" w:rsidRPr="0050427A" w:rsidTr="0089578E">
        <w:tc>
          <w:tcPr>
            <w:tcW w:w="3189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</w:p>
        </w:tc>
        <w:tc>
          <w:tcPr>
            <w:tcW w:w="2834" w:type="dxa"/>
            <w:tcBorders>
              <w:top w:val="nil"/>
            </w:tcBorders>
          </w:tcPr>
          <w:p w:rsidR="00E20ABC" w:rsidRPr="0050427A" w:rsidRDefault="00E20ABC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</w:tbl>
    <w:p w:rsidR="00864F80" w:rsidRDefault="00864F80" w:rsidP="00864F80">
      <w:pPr>
        <w:rPr>
          <w:rFonts w:asciiTheme="minorHAnsi" w:hAnsiTheme="minorHAnsi"/>
          <w:lang w:val="es-ES"/>
        </w:rPr>
      </w:pPr>
    </w:p>
    <w:p w:rsidR="00A8284C" w:rsidRPr="0050427A" w:rsidRDefault="00A8284C" w:rsidP="00A8284C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Antecedentes</w:t>
      </w:r>
    </w:p>
    <w:p w:rsidR="00A8284C" w:rsidRDefault="00A8284C" w:rsidP="00864F80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864F80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864F80" w:rsidRPr="0050427A" w:rsidRDefault="00864F80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Reseña de su Actividad Profesional (últimos 5 años)</w:t>
            </w:r>
          </w:p>
        </w:tc>
      </w:tr>
      <w:tr w:rsidR="00864F80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864F80" w:rsidRPr="0050427A" w:rsidRDefault="00864F80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Breve reseña de la actividad profesional más relevante a efectos del proyecto, desempeñada en su institución u otras, en los últimos 5 años.</w:t>
            </w:r>
          </w:p>
        </w:tc>
      </w:tr>
    </w:tbl>
    <w:p w:rsidR="00864F80" w:rsidRDefault="00864F80" w:rsidP="00864F80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D97EC5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D97EC5" w:rsidRPr="0050427A" w:rsidRDefault="008F66CF" w:rsidP="00864F80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Reseña de su Actividad </w:t>
            </w:r>
            <w:r w:rsidR="00864F80">
              <w:rPr>
                <w:rFonts w:asciiTheme="minorHAnsi" w:hAnsiTheme="minorHAnsi"/>
                <w:b/>
                <w:lang w:val="es-ES"/>
              </w:rPr>
              <w:t>Docente</w:t>
            </w:r>
            <w:r>
              <w:rPr>
                <w:rFonts w:asciiTheme="minorHAnsi" w:hAnsiTheme="minorHAnsi"/>
                <w:b/>
                <w:lang w:val="es-ES"/>
              </w:rPr>
              <w:t xml:space="preserve"> (últimos 5 años)</w:t>
            </w:r>
          </w:p>
        </w:tc>
      </w:tr>
      <w:tr w:rsidR="00D97EC5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D97EC5" w:rsidRPr="0050427A" w:rsidRDefault="00D97EC5" w:rsidP="00864F8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Breve reseña de </w:t>
            </w:r>
            <w:r w:rsidR="008F66CF">
              <w:rPr>
                <w:rFonts w:asciiTheme="minorHAnsi" w:hAnsiTheme="minorHAnsi"/>
                <w:lang w:val="es-ES"/>
              </w:rPr>
              <w:t xml:space="preserve">la actividad </w:t>
            </w:r>
            <w:r w:rsidR="00864F80">
              <w:rPr>
                <w:rFonts w:asciiTheme="minorHAnsi" w:hAnsiTheme="minorHAnsi"/>
                <w:lang w:val="es-ES"/>
              </w:rPr>
              <w:t>docente</w:t>
            </w:r>
            <w:r w:rsidR="008F66CF">
              <w:rPr>
                <w:rFonts w:asciiTheme="minorHAnsi" w:hAnsiTheme="minorHAnsi"/>
                <w:lang w:val="es-ES"/>
              </w:rPr>
              <w:t xml:space="preserve"> más relevante a efectos del proyecto, desempeñada en su institución u otras, en los últimos 5 años.</w:t>
            </w:r>
          </w:p>
        </w:tc>
      </w:tr>
    </w:tbl>
    <w:p w:rsidR="00864F80" w:rsidRDefault="00864F80" w:rsidP="00864F80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864F80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864F80" w:rsidRPr="0050427A" w:rsidRDefault="00864F80" w:rsidP="006952FA">
            <w:pPr>
              <w:keepNext/>
              <w:keepLines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lastRenderedPageBreak/>
              <w:t>Reseña de su Actividad en Investigación y Desarrollo Tecnológico (últimos 5 años)</w:t>
            </w:r>
          </w:p>
        </w:tc>
      </w:tr>
      <w:tr w:rsidR="00864F80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864F80" w:rsidRDefault="00864F80" w:rsidP="006952FA">
            <w:pPr>
              <w:keepNext/>
              <w:keepLines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Breve reseña de la actividad en investigación y desarrollo de tecnología más relevante a efectos del proyecto, desempeñada en su institución u otras, en los últimos 5 años.</w:t>
            </w:r>
          </w:p>
          <w:p w:rsidR="006952FA" w:rsidRPr="0050427A" w:rsidRDefault="006952FA" w:rsidP="006952FA">
            <w:pPr>
              <w:keepNext/>
              <w:keepLines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Si estas actividades hubieran generado productos, invenciones o patentes, mencionarlas.</w:t>
            </w:r>
          </w:p>
        </w:tc>
      </w:tr>
    </w:tbl>
    <w:p w:rsidR="006952FA" w:rsidRDefault="006952FA" w:rsidP="006952FA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6952FA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6952FA" w:rsidRPr="0050427A" w:rsidRDefault="006952FA" w:rsidP="006952FA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Publicaciones más relevantes (hasta 10, en los últimos 5 años)</w:t>
            </w:r>
          </w:p>
        </w:tc>
      </w:tr>
      <w:tr w:rsidR="006952FA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6952FA" w:rsidRPr="0050427A" w:rsidRDefault="006952FA" w:rsidP="006952F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Detalle de las 10 publicaciones más relevantes de los últimos 5 años, en temáticas relacionadas con el proyecto</w:t>
            </w:r>
            <w:r w:rsidR="00900676">
              <w:rPr>
                <w:rFonts w:asciiTheme="minorHAnsi" w:hAnsiTheme="minorHAnsi"/>
                <w:lang w:val="es-ES"/>
              </w:rPr>
              <w:t xml:space="preserve">, de su autoría o </w:t>
            </w:r>
            <w:proofErr w:type="spellStart"/>
            <w:r w:rsidR="00900676">
              <w:rPr>
                <w:rFonts w:asciiTheme="minorHAnsi" w:hAnsiTheme="minorHAnsi"/>
                <w:lang w:val="es-ES"/>
              </w:rPr>
              <w:t>co</w:t>
            </w:r>
            <w:proofErr w:type="spellEnd"/>
            <w:r w:rsidR="00900676">
              <w:rPr>
                <w:rFonts w:asciiTheme="minorHAnsi" w:hAnsiTheme="minorHAnsi"/>
                <w:lang w:val="es-ES"/>
              </w:rPr>
              <w:t>-autoría</w:t>
            </w:r>
            <w:r>
              <w:rPr>
                <w:rFonts w:asciiTheme="minorHAnsi" w:hAnsiTheme="minorHAnsi"/>
                <w:lang w:val="es-ES"/>
              </w:rPr>
              <w:t>.</w:t>
            </w:r>
          </w:p>
        </w:tc>
      </w:tr>
    </w:tbl>
    <w:p w:rsidR="006952FA" w:rsidRDefault="006952FA" w:rsidP="006952FA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69407D" w:rsidRPr="0050427A" w:rsidTr="00095D2A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69407D" w:rsidRPr="0050427A" w:rsidRDefault="00864F80" w:rsidP="00864F80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Membresías y Antecedentes de Representatividad</w:t>
            </w:r>
          </w:p>
        </w:tc>
      </w:tr>
      <w:tr w:rsidR="0069407D" w:rsidRPr="0050427A" w:rsidTr="00095D2A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69407D" w:rsidRPr="0050427A" w:rsidRDefault="0069407D" w:rsidP="00864F80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Indicar la </w:t>
            </w:r>
            <w:r w:rsidR="00864F80">
              <w:rPr>
                <w:rFonts w:asciiTheme="minorHAnsi" w:hAnsiTheme="minorHAnsi"/>
                <w:lang w:val="es-ES"/>
              </w:rPr>
              <w:t>pertenencia a sociedades profesionales y/o científicas y los cargos de representatividad más relevantes</w:t>
            </w:r>
            <w:r w:rsidR="005349FE">
              <w:rPr>
                <w:rFonts w:asciiTheme="minorHAnsi" w:hAnsiTheme="minorHAnsi"/>
                <w:lang w:val="es-ES"/>
              </w:rPr>
              <w:t xml:space="preserve"> ejercidos</w:t>
            </w:r>
            <w:r w:rsidR="00864F80">
              <w:rPr>
                <w:rFonts w:asciiTheme="minorHAnsi" w:hAnsiTheme="minorHAnsi"/>
                <w:lang w:val="es-ES"/>
              </w:rPr>
              <w:t>, en su institución u otras.</w:t>
            </w:r>
          </w:p>
        </w:tc>
      </w:tr>
    </w:tbl>
    <w:p w:rsidR="0069407D" w:rsidRDefault="0069407D" w:rsidP="0069407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5349FE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5349FE" w:rsidRPr="0050427A" w:rsidRDefault="005349FE" w:rsidP="005349F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Premios y Reconocimientos </w:t>
            </w:r>
          </w:p>
        </w:tc>
      </w:tr>
      <w:tr w:rsidR="005349FE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5349FE" w:rsidRPr="0050427A" w:rsidRDefault="005349FE" w:rsidP="005349F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los premios y reconocimientos obtenidos.</w:t>
            </w:r>
          </w:p>
        </w:tc>
      </w:tr>
    </w:tbl>
    <w:p w:rsidR="005349FE" w:rsidRPr="0050427A" w:rsidRDefault="005349FE" w:rsidP="0069407D">
      <w:pPr>
        <w:rPr>
          <w:rFonts w:asciiTheme="minorHAnsi" w:hAnsiTheme="minorHAnsi"/>
          <w:lang w:val="es-ES"/>
        </w:rPr>
      </w:pPr>
    </w:p>
    <w:p w:rsidR="006952FA" w:rsidRPr="0050427A" w:rsidRDefault="006952FA" w:rsidP="006952FA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Proyectos</w:t>
      </w:r>
    </w:p>
    <w:p w:rsidR="00900676" w:rsidRPr="0050427A" w:rsidRDefault="00900676" w:rsidP="00900676">
      <w:pPr>
        <w:rPr>
          <w:rFonts w:asciiTheme="minorHAnsi" w:hAnsiTheme="minorHAnsi"/>
          <w:sz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00676" w:rsidRPr="0050427A" w:rsidTr="0089578E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00676" w:rsidRPr="0050427A" w:rsidRDefault="00900676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Proyectos dirigidos  (hasta 10, en los últimos 5 años)</w:t>
            </w:r>
          </w:p>
        </w:tc>
      </w:tr>
      <w:tr w:rsidR="00900676" w:rsidRPr="0050427A" w:rsidTr="0089578E">
        <w:tc>
          <w:tcPr>
            <w:tcW w:w="8857" w:type="dxa"/>
            <w:tcBorders>
              <w:top w:val="nil"/>
            </w:tcBorders>
          </w:tcPr>
          <w:p w:rsidR="00900676" w:rsidRPr="0050427A" w:rsidRDefault="00900676" w:rsidP="00900676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Detalle de los 10 proyectos más relevantes dirigidos en los últimos 5 años, en temáticas </w:t>
            </w:r>
            <w:proofErr w:type="gramStart"/>
            <w:r>
              <w:rPr>
                <w:rFonts w:asciiTheme="minorHAnsi" w:hAnsiTheme="minorHAnsi"/>
                <w:lang w:val="es-ES"/>
              </w:rPr>
              <w:t>relacionadas</w:t>
            </w:r>
            <w:proofErr w:type="gramEnd"/>
            <w:r>
              <w:rPr>
                <w:rFonts w:asciiTheme="minorHAnsi" w:hAnsiTheme="minorHAnsi"/>
                <w:lang w:val="es-ES"/>
              </w:rPr>
              <w:t xml:space="preserve"> con el proyecto que se presenta. Indicar sintéticamente los logros de cada proyecto.</w:t>
            </w:r>
          </w:p>
        </w:tc>
      </w:tr>
    </w:tbl>
    <w:p w:rsidR="00900676" w:rsidRPr="0050427A" w:rsidRDefault="00900676" w:rsidP="00900676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514569" w:rsidP="00900676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Proyectos </w:t>
            </w:r>
            <w:r w:rsidR="00900676">
              <w:rPr>
                <w:rFonts w:asciiTheme="minorHAnsi" w:hAnsiTheme="minorHAnsi"/>
                <w:b/>
                <w:lang w:val="es-ES"/>
              </w:rPr>
              <w:t>en que participó  (hasta 10, en los últimos 5 años)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00676" w:rsidP="00900676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Detalle de los 10 proyectos más relevantes en los que haya participado en los últimos 5 años, en temáticas relacionadas con el proyecto que se presenta. Indicar sintéticamente los logros de cada proyecto.</w:t>
            </w:r>
          </w:p>
        </w:tc>
      </w:tr>
    </w:tbl>
    <w:p w:rsidR="00CE7D9D" w:rsidRPr="0050427A" w:rsidRDefault="00CE7D9D" w:rsidP="00CE7D9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E7D9D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CE7D9D" w:rsidRPr="0050427A" w:rsidRDefault="00CE7D9D" w:rsidP="00743F2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Descripción </w:t>
            </w:r>
            <w:r w:rsidR="00743F27">
              <w:rPr>
                <w:rFonts w:asciiTheme="minorHAnsi" w:hAnsiTheme="minorHAnsi"/>
                <w:b/>
                <w:lang w:val="es-ES"/>
              </w:rPr>
              <w:t>de  sus funciones en este proyecto</w:t>
            </w:r>
          </w:p>
        </w:tc>
      </w:tr>
      <w:tr w:rsidR="00CE7D9D" w:rsidRPr="0050427A" w:rsidTr="00135DFD">
        <w:tc>
          <w:tcPr>
            <w:tcW w:w="8857" w:type="dxa"/>
            <w:tcBorders>
              <w:top w:val="nil"/>
            </w:tcBorders>
          </w:tcPr>
          <w:p w:rsidR="00CE7D9D" w:rsidRPr="0050427A" w:rsidRDefault="00CE7D9D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B91233" w:rsidRDefault="00B91233" w:rsidP="00743F27">
      <w:pPr>
        <w:rPr>
          <w:rFonts w:cs="Calibri"/>
        </w:rPr>
      </w:pPr>
    </w:p>
    <w:p w:rsidR="00743F27" w:rsidRDefault="00743F27">
      <w:pPr>
        <w:spacing w:after="200" w:line="276" w:lineRule="auto"/>
        <w:rPr>
          <w:rFonts w:eastAsia="Times New Roman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743F27" w:rsidRPr="0050427A" w:rsidRDefault="00743F27" w:rsidP="005054B3">
      <w:pPr>
        <w:pStyle w:val="Ttulo1"/>
        <w:numPr>
          <w:ilvl w:val="0"/>
          <w:numId w:val="1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PERSONAS PARTICIPANTES DEL PROYECTO (UNO POR CADA UNA)</w:t>
      </w:r>
    </w:p>
    <w:p w:rsidR="00743F27" w:rsidRPr="00416AD5" w:rsidRDefault="00743F27" w:rsidP="00743F27">
      <w:pPr>
        <w:rPr>
          <w:rFonts w:asciiTheme="minorHAnsi" w:hAnsiTheme="minorHAnsi"/>
          <w:b/>
          <w:u w:val="single"/>
          <w:lang w:val="es-ES"/>
        </w:rPr>
      </w:pPr>
      <w:r w:rsidRPr="00416AD5">
        <w:rPr>
          <w:rFonts w:asciiTheme="minorHAnsi" w:hAnsiTheme="minorHAnsi"/>
          <w:b/>
          <w:u w:val="single"/>
          <w:lang w:val="es-ES"/>
        </w:rPr>
        <w:t xml:space="preserve">Datos Personales </w:t>
      </w:r>
    </w:p>
    <w:p w:rsidR="00743F27" w:rsidRPr="0050427A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Nombre:</w:t>
            </w:r>
          </w:p>
        </w:tc>
      </w:tr>
      <w:tr w:rsidR="00743F27" w:rsidRPr="0050427A" w:rsidTr="0089578E">
        <w:tc>
          <w:tcPr>
            <w:tcW w:w="8857" w:type="dxa"/>
          </w:tcPr>
          <w:p w:rsidR="00743F27" w:rsidRPr="00416AD5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 w:rsidRPr="00416AD5">
              <w:rPr>
                <w:rFonts w:asciiTheme="minorHAnsi" w:hAnsiTheme="minorHAnsi"/>
                <w:b/>
                <w:lang w:val="es-ES"/>
              </w:rPr>
              <w:t>Apellido:</w:t>
            </w:r>
          </w:p>
        </w:tc>
      </w:tr>
      <w:tr w:rsidR="00743F27" w:rsidRPr="0050427A" w:rsidTr="0089578E">
        <w:tc>
          <w:tcPr>
            <w:tcW w:w="8857" w:type="dxa"/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Fecha de Nacimiento: </w:t>
            </w:r>
          </w:p>
        </w:tc>
      </w:tr>
      <w:tr w:rsidR="00743F27" w:rsidRPr="0050427A" w:rsidTr="0089578E">
        <w:tc>
          <w:tcPr>
            <w:tcW w:w="8857" w:type="dxa"/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Institución a la que pertenece:</w:t>
            </w:r>
          </w:p>
        </w:tc>
      </w:tr>
      <w:tr w:rsidR="00743F27" w:rsidRPr="0050427A" w:rsidTr="0089578E">
        <w:tc>
          <w:tcPr>
            <w:tcW w:w="8857" w:type="dxa"/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Cargo en su Institución:</w:t>
            </w:r>
          </w:p>
        </w:tc>
      </w:tr>
      <w:tr w:rsidR="00743F27" w:rsidRPr="0050427A" w:rsidTr="0089578E">
        <w:tc>
          <w:tcPr>
            <w:tcW w:w="8857" w:type="dxa"/>
          </w:tcPr>
          <w:p w:rsidR="00743F27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Dedicación en su Institución:</w:t>
            </w:r>
          </w:p>
        </w:tc>
      </w:tr>
    </w:tbl>
    <w:p w:rsidR="00743F27" w:rsidRPr="0050427A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4"/>
        <w:gridCol w:w="2834"/>
      </w:tblGrid>
      <w:tr w:rsidR="00743F27" w:rsidRPr="0050427A" w:rsidTr="0089578E">
        <w:tc>
          <w:tcPr>
            <w:tcW w:w="88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Títulos de Grado</w:t>
            </w:r>
          </w:p>
        </w:tc>
      </w:tr>
      <w:tr w:rsidR="00743F27" w:rsidRPr="0050427A" w:rsidTr="0089578E">
        <w:tc>
          <w:tcPr>
            <w:tcW w:w="3189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  <w:r w:rsidR="005054B3">
              <w:rPr>
                <w:rFonts w:asciiTheme="minorHAnsi" w:hAnsiTheme="minorHAnsi"/>
                <w:lang w:val="es-ES"/>
              </w:rPr>
              <w:t xml:space="preserve"> *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  <w:tr w:rsidR="00743F27" w:rsidRPr="0050427A" w:rsidTr="0089578E">
        <w:tc>
          <w:tcPr>
            <w:tcW w:w="3189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  <w:tr w:rsidR="00743F27" w:rsidRPr="0050427A" w:rsidTr="0089578E">
        <w:tc>
          <w:tcPr>
            <w:tcW w:w="88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Títulos de Postgrado</w:t>
            </w:r>
          </w:p>
        </w:tc>
      </w:tr>
      <w:tr w:rsidR="00743F27" w:rsidRPr="0050427A" w:rsidTr="0089578E">
        <w:tc>
          <w:tcPr>
            <w:tcW w:w="3189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  <w:tr w:rsidR="00743F27" w:rsidRPr="0050427A" w:rsidTr="0089578E">
        <w:tc>
          <w:tcPr>
            <w:tcW w:w="3189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</w:t>
            </w:r>
            <w:r>
              <w:rPr>
                <w:rFonts w:asciiTheme="minorHAnsi" w:hAnsiTheme="minorHAnsi"/>
                <w:lang w:val="es-ES"/>
              </w:rPr>
              <w:t>ítulo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titulación</w:t>
            </w:r>
          </w:p>
        </w:tc>
        <w:tc>
          <w:tcPr>
            <w:tcW w:w="2834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Universidad</w:t>
            </w:r>
          </w:p>
        </w:tc>
      </w:tr>
    </w:tbl>
    <w:p w:rsidR="00743F27" w:rsidRPr="005054B3" w:rsidRDefault="005054B3" w:rsidP="005054B3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*(Si es estudiante) porcentaje de materias aprobadas.</w:t>
      </w:r>
    </w:p>
    <w:p w:rsidR="005054B3" w:rsidRDefault="005054B3" w:rsidP="00743F27">
      <w:pPr>
        <w:rPr>
          <w:rFonts w:asciiTheme="minorHAnsi" w:hAnsiTheme="minorHAnsi"/>
          <w:b/>
          <w:u w:val="single"/>
          <w:lang w:val="es-ES"/>
        </w:rPr>
      </w:pPr>
    </w:p>
    <w:p w:rsidR="00743F27" w:rsidRPr="0050427A" w:rsidRDefault="00743F27" w:rsidP="00743F27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Antecedentes</w:t>
      </w:r>
    </w:p>
    <w:p w:rsidR="00743F27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Reseña de su Actividad Profesional (últimos 5 años)</w:t>
            </w:r>
          </w:p>
        </w:tc>
      </w:tr>
      <w:tr w:rsidR="00743F27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Breve reseña de la actividad profesional más relevante a efectos del proyecto, desempeñada en su institución u otras, en los últimos 5 años.</w:t>
            </w:r>
          </w:p>
        </w:tc>
      </w:tr>
    </w:tbl>
    <w:p w:rsidR="00743F27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Reseña de su Actividad Docente (últimos 5 años)</w:t>
            </w:r>
          </w:p>
        </w:tc>
      </w:tr>
      <w:tr w:rsidR="00743F27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Breve reseña de la actividad docente más relevante a efectos del proyecto, desempeñada en su institución u otras, en los últimos 5 años.</w:t>
            </w:r>
          </w:p>
        </w:tc>
      </w:tr>
    </w:tbl>
    <w:p w:rsidR="00743F27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keepNext/>
              <w:keepLines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Reseña de su Actividad en Investigación y Desarrollo Tecnológico (últimos 5 años)</w:t>
            </w:r>
          </w:p>
        </w:tc>
      </w:tr>
      <w:tr w:rsidR="00743F27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743F27" w:rsidRDefault="00743F27" w:rsidP="0089578E">
            <w:pPr>
              <w:keepNext/>
              <w:keepLines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Breve reseña de la actividad en investigación y desarrollo de tecnología más relevante a efectos del proyecto, desempeñada en su institución u otras, en los últimos 5 años.</w:t>
            </w:r>
          </w:p>
          <w:p w:rsidR="00743F27" w:rsidRPr="0050427A" w:rsidRDefault="00743F27" w:rsidP="0089578E">
            <w:pPr>
              <w:keepNext/>
              <w:keepLines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Si estas actividades hubieran generado productos, invenciones o patentes, mencionarlas.</w:t>
            </w:r>
          </w:p>
        </w:tc>
      </w:tr>
    </w:tbl>
    <w:p w:rsidR="00743F27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Publicaciones más relevantes (hasta 10, en los últimos 5 años)</w:t>
            </w:r>
          </w:p>
        </w:tc>
      </w:tr>
      <w:tr w:rsidR="00743F27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Detalle de las 10 publicaciones más relevantes de los últimos 5 años, en temáticas relacionadas con el proyecto, de su autoría o </w:t>
            </w:r>
            <w:proofErr w:type="spellStart"/>
            <w:r>
              <w:rPr>
                <w:rFonts w:asciiTheme="minorHAnsi" w:hAnsiTheme="minorHAnsi"/>
                <w:lang w:val="es-ES"/>
              </w:rPr>
              <w:t>co</w:t>
            </w:r>
            <w:proofErr w:type="spellEnd"/>
            <w:r>
              <w:rPr>
                <w:rFonts w:asciiTheme="minorHAnsi" w:hAnsiTheme="minorHAnsi"/>
                <w:lang w:val="es-ES"/>
              </w:rPr>
              <w:t>-autoría.</w:t>
            </w:r>
          </w:p>
        </w:tc>
      </w:tr>
    </w:tbl>
    <w:p w:rsidR="00743F27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Membresías y Antecedentes de Representatividad</w:t>
            </w:r>
          </w:p>
        </w:tc>
      </w:tr>
      <w:tr w:rsidR="00743F27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la pertenencia a sociedades profesionales y/o científicas y los cargos de representatividad más relevantes ejercidos, en su institución u otras.</w:t>
            </w:r>
          </w:p>
        </w:tc>
      </w:tr>
    </w:tbl>
    <w:p w:rsidR="00743F27" w:rsidRDefault="00743F27" w:rsidP="00743F27">
      <w:pPr>
        <w:rPr>
          <w:rFonts w:asciiTheme="minorHAnsi" w:hAnsiTheme="minorHAnsi"/>
          <w:lang w:val="es-ES"/>
        </w:rPr>
      </w:pPr>
    </w:p>
    <w:p w:rsidR="005054B3" w:rsidRDefault="005054B3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Premios y Reconocimientos </w:t>
            </w:r>
          </w:p>
        </w:tc>
      </w:tr>
      <w:tr w:rsidR="00743F27" w:rsidRPr="0050427A" w:rsidTr="0089578E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los premios y reconocimientos obtenidos.</w:t>
            </w:r>
          </w:p>
        </w:tc>
      </w:tr>
    </w:tbl>
    <w:p w:rsidR="00743F27" w:rsidRPr="0050427A" w:rsidRDefault="00743F27" w:rsidP="00743F27">
      <w:pPr>
        <w:rPr>
          <w:rFonts w:asciiTheme="minorHAnsi" w:hAnsiTheme="minorHAnsi"/>
          <w:lang w:val="es-ES"/>
        </w:rPr>
      </w:pPr>
    </w:p>
    <w:p w:rsidR="00743F27" w:rsidRDefault="00743F27" w:rsidP="00743F2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Proyectos</w:t>
      </w:r>
    </w:p>
    <w:p w:rsidR="00743F27" w:rsidRPr="0050427A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Proyectos en que participó  (</w:t>
            </w:r>
            <w:r w:rsidR="00A60D86">
              <w:rPr>
                <w:rFonts w:asciiTheme="minorHAnsi" w:hAnsiTheme="minorHAnsi"/>
                <w:b/>
                <w:lang w:val="es-ES"/>
              </w:rPr>
              <w:t>hasta 5</w:t>
            </w:r>
            <w:r>
              <w:rPr>
                <w:rFonts w:asciiTheme="minorHAnsi" w:hAnsiTheme="minorHAnsi"/>
                <w:b/>
                <w:lang w:val="es-ES"/>
              </w:rPr>
              <w:t>, en los últimos 5 años)</w:t>
            </w:r>
          </w:p>
        </w:tc>
      </w:tr>
      <w:tr w:rsidR="00743F27" w:rsidRPr="0050427A" w:rsidTr="0089578E">
        <w:tc>
          <w:tcPr>
            <w:tcW w:w="8857" w:type="dxa"/>
            <w:tcBorders>
              <w:top w:val="nil"/>
            </w:tcBorders>
          </w:tcPr>
          <w:p w:rsidR="00743F27" w:rsidRPr="0050427A" w:rsidRDefault="00743F27" w:rsidP="00AA7E1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Detalle de los </w:t>
            </w:r>
            <w:r w:rsidR="00AA7E1F">
              <w:rPr>
                <w:rFonts w:asciiTheme="minorHAnsi" w:hAnsiTheme="minorHAnsi"/>
                <w:lang w:val="es-ES"/>
              </w:rPr>
              <w:t>5</w:t>
            </w:r>
            <w:r>
              <w:rPr>
                <w:rFonts w:asciiTheme="minorHAnsi" w:hAnsiTheme="minorHAnsi"/>
                <w:lang w:val="es-ES"/>
              </w:rPr>
              <w:t xml:space="preserve"> proyectos más relevantes en los que haya participado en los últimos 5 años, en temáticas relacionadas con el proyecto que se presenta. Indicar si dirigió el proyecto y especifique sintéticamente los logros de cada proyecto.</w:t>
            </w:r>
          </w:p>
        </w:tc>
      </w:tr>
    </w:tbl>
    <w:p w:rsidR="00743F27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743F27" w:rsidRPr="0050427A" w:rsidRDefault="00743F27" w:rsidP="00743F27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Rol a cumplir en este proyecto</w:t>
            </w:r>
          </w:p>
        </w:tc>
      </w:tr>
      <w:tr w:rsidR="00743F27" w:rsidRPr="0050427A" w:rsidTr="0089578E">
        <w:tc>
          <w:tcPr>
            <w:tcW w:w="8857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743F27" w:rsidRDefault="00743F27" w:rsidP="00743F2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743F27" w:rsidRPr="0050427A" w:rsidTr="0089578E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Descripción </w:t>
            </w:r>
            <w:r>
              <w:rPr>
                <w:rFonts w:asciiTheme="minorHAnsi" w:hAnsiTheme="minorHAnsi"/>
                <w:b/>
                <w:lang w:val="es-ES"/>
              </w:rPr>
              <w:t>de  sus funciones en este proyecto</w:t>
            </w:r>
          </w:p>
        </w:tc>
      </w:tr>
      <w:tr w:rsidR="00743F27" w:rsidRPr="0050427A" w:rsidTr="0089578E">
        <w:tc>
          <w:tcPr>
            <w:tcW w:w="8857" w:type="dxa"/>
            <w:tcBorders>
              <w:top w:val="nil"/>
            </w:tcBorders>
          </w:tcPr>
          <w:p w:rsidR="00743F27" w:rsidRPr="0050427A" w:rsidRDefault="00743F27" w:rsidP="0089578E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743F27" w:rsidRPr="00B91233" w:rsidRDefault="00743F27" w:rsidP="00743F27">
      <w:pPr>
        <w:rPr>
          <w:rFonts w:cs="Calibri"/>
        </w:rPr>
      </w:pPr>
    </w:p>
    <w:p w:rsidR="00743F27" w:rsidRPr="00B91233" w:rsidRDefault="00743F27" w:rsidP="00743F27">
      <w:pPr>
        <w:rPr>
          <w:rFonts w:cs="Calibri"/>
        </w:rPr>
      </w:pPr>
    </w:p>
    <w:sectPr w:rsidR="00743F27" w:rsidRPr="00B91233" w:rsidSect="00030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134" w:bottom="851" w:left="1559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1E" w:rsidRDefault="0089401E" w:rsidP="00031B84">
      <w:r>
        <w:separator/>
      </w:r>
    </w:p>
  </w:endnote>
  <w:endnote w:type="continuationSeparator" w:id="0">
    <w:p w:rsidR="0089401E" w:rsidRDefault="0089401E" w:rsidP="000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1A" w:rsidRDefault="004E07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Default="00135DFD" w:rsidP="00031B84">
    <w:pPr>
      <w:pStyle w:val="Piedepgina"/>
      <w:pBdr>
        <w:bottom w:val="single" w:sz="4" w:space="1" w:color="auto"/>
      </w:pBdr>
      <w:rPr>
        <w:b/>
      </w:rPr>
    </w:pPr>
  </w:p>
  <w:p w:rsidR="00190CA4" w:rsidRPr="00EB3EE3" w:rsidRDefault="00135DFD" w:rsidP="00190CA4">
    <w:bookmarkStart w:id="0" w:name="_GoBack"/>
    <w:r w:rsidRPr="00EB3EE3">
      <w:t xml:space="preserve">Formulario de </w:t>
    </w:r>
    <w:r w:rsidR="00190CA4" w:rsidRPr="00EB3EE3">
      <w:t>Antecedentes de las Personas Participantes</w:t>
    </w:r>
  </w:p>
  <w:bookmarkEnd w:id="0"/>
  <w:p w:rsidR="00135DFD" w:rsidRDefault="00EB3EE3" w:rsidP="00031B84">
    <w:pPr>
      <w:pStyle w:val="Piedepgina"/>
    </w:pPr>
    <w:proofErr w:type="spellStart"/>
    <w:r>
      <w:t>Version</w:t>
    </w:r>
    <w:proofErr w:type="spellEnd"/>
    <w:r>
      <w:t xml:space="preserve"> 1 - Septiembre, 2014</w:t>
    </w:r>
    <w:r w:rsidR="00135DFD">
      <w:tab/>
    </w:r>
    <w:r w:rsidR="00135DFD">
      <w:tab/>
    </w:r>
    <w:r w:rsidR="00135DFD">
      <w:tab/>
    </w:r>
    <w:r w:rsidR="00135DFD">
      <w:tab/>
    </w:r>
    <w:r w:rsidR="00135DFD">
      <w:tab/>
    </w:r>
    <w:r w:rsidR="00135DFD">
      <w:fldChar w:fldCharType="begin"/>
    </w:r>
    <w:r w:rsidR="00135DFD">
      <w:instrText>PAGE   \* MERGEFORMAT</w:instrText>
    </w:r>
    <w:r w:rsidR="00135DFD">
      <w:fldChar w:fldCharType="separate"/>
    </w:r>
    <w:r w:rsidRPr="00EB3EE3">
      <w:rPr>
        <w:noProof/>
        <w:lang w:val="es-ES"/>
      </w:rPr>
      <w:t>1</w:t>
    </w:r>
    <w:r w:rsidR="00135DFD">
      <w:fldChar w:fldCharType="end"/>
    </w:r>
  </w:p>
  <w:p w:rsidR="00135DFD" w:rsidRDefault="00135D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1A" w:rsidRDefault="004E07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1E" w:rsidRDefault="0089401E" w:rsidP="00031B84">
      <w:r>
        <w:separator/>
      </w:r>
    </w:p>
  </w:footnote>
  <w:footnote w:type="continuationSeparator" w:id="0">
    <w:p w:rsidR="0089401E" w:rsidRDefault="0089401E" w:rsidP="0003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1A" w:rsidRDefault="004E07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Pr="00F0657A" w:rsidRDefault="00135DFD" w:rsidP="00F065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r w:rsidRPr="00F0657A">
      <w:rPr>
        <w:rFonts w:cs="Arial"/>
        <w:b/>
        <w:color w:val="000000"/>
        <w:sz w:val="24"/>
        <w:szCs w:val="24"/>
        <w:lang w:eastAsia="es-AR"/>
      </w:rPr>
      <w:t>Programa de Movilidad</w:t>
    </w:r>
    <w:r w:rsidR="009633EA">
      <w:rPr>
        <w:rFonts w:cs="Arial"/>
        <w:b/>
        <w:color w:val="000000"/>
        <w:sz w:val="24"/>
        <w:szCs w:val="24"/>
        <w:lang w:eastAsia="es-AR"/>
      </w:rPr>
      <w:t xml:space="preserve"> y </w:t>
    </w:r>
    <w:r w:rsidRPr="00F0657A">
      <w:rPr>
        <w:rFonts w:cs="Arial"/>
        <w:b/>
        <w:color w:val="000000"/>
        <w:sz w:val="24"/>
        <w:szCs w:val="24"/>
        <w:lang w:eastAsia="es-AR"/>
      </w:rPr>
      <w:t xml:space="preserve">Formación de Ingenieros </w:t>
    </w:r>
    <w:r w:rsidR="004E071A">
      <w:rPr>
        <w:rFonts w:cs="Arial"/>
        <w:b/>
        <w:color w:val="000000"/>
        <w:sz w:val="24"/>
        <w:szCs w:val="24"/>
        <w:lang w:eastAsia="es-AR"/>
      </w:rPr>
      <w:t>en</w:t>
    </w:r>
    <w:r w:rsidRPr="00F0657A">
      <w:rPr>
        <w:rFonts w:cs="Arial"/>
        <w:b/>
        <w:color w:val="000000"/>
        <w:sz w:val="24"/>
        <w:szCs w:val="24"/>
        <w:lang w:eastAsia="es-AR"/>
      </w:rPr>
      <w:t xml:space="preserve"> América</w:t>
    </w:r>
    <w:r>
      <w:rPr>
        <w:rFonts w:cs="Arial"/>
        <w:b/>
        <w:color w:val="000000"/>
        <w:sz w:val="24"/>
        <w:szCs w:val="24"/>
        <w:lang w:eastAsia="es-AR"/>
      </w:rPr>
      <w:t xml:space="preserve"> </w:t>
    </w:r>
    <w:r w:rsidR="00190CA4">
      <w:rPr>
        <w:rFonts w:cs="Arial"/>
        <w:b/>
        <w:color w:val="000000"/>
        <w:sz w:val="24"/>
        <w:szCs w:val="24"/>
        <w:lang w:eastAsia="es-AR"/>
      </w:rPr>
      <w:t>- FINAM</w:t>
    </w:r>
  </w:p>
  <w:p w:rsidR="00135DFD" w:rsidRDefault="00135DFD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 w:rsidRPr="00F0657A">
      <w:rPr>
        <w:rFonts w:cs="Arial"/>
        <w:color w:val="000000"/>
        <w:sz w:val="24"/>
        <w:szCs w:val="24"/>
        <w:lang w:eastAsia="es-AR"/>
      </w:rPr>
      <w:t xml:space="preserve">Grupo de trabajo 2 </w:t>
    </w:r>
  </w:p>
  <w:p w:rsidR="00135DFD" w:rsidRPr="00F0657A" w:rsidRDefault="00135DFD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>Organización de Estados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135DFD" w:rsidRDefault="00135DFD" w:rsidP="00031B84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031B84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Pr="00F0657A" w:rsidRDefault="00135DFD" w:rsidP="005042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r w:rsidRPr="00F0657A">
      <w:rPr>
        <w:rFonts w:cs="Arial"/>
        <w:b/>
        <w:color w:val="000000"/>
        <w:sz w:val="24"/>
        <w:szCs w:val="24"/>
        <w:lang w:eastAsia="es-AR"/>
      </w:rPr>
      <w:t>Programa de Movilidad/Formación de Ingenieros en América</w:t>
    </w:r>
    <w:r>
      <w:rPr>
        <w:rFonts w:cs="Arial"/>
        <w:b/>
        <w:color w:val="000000"/>
        <w:sz w:val="24"/>
        <w:szCs w:val="24"/>
        <w:lang w:eastAsia="es-AR"/>
      </w:rPr>
      <w:t xml:space="preserve"> – </w:t>
    </w:r>
    <w:proofErr w:type="spellStart"/>
    <w:r>
      <w:rPr>
        <w:rFonts w:cs="Arial"/>
        <w:b/>
        <w:color w:val="000000"/>
        <w:sz w:val="24"/>
        <w:szCs w:val="24"/>
        <w:lang w:eastAsia="es-AR"/>
      </w:rPr>
      <w:t>ProMFIA</w:t>
    </w:r>
    <w:proofErr w:type="spellEnd"/>
    <w:r>
      <w:rPr>
        <w:rFonts w:cs="Arial"/>
        <w:b/>
        <w:color w:val="000000"/>
        <w:sz w:val="24"/>
        <w:szCs w:val="24"/>
        <w:lang w:eastAsia="es-AR"/>
      </w:rPr>
      <w:t>-OEA</w:t>
    </w:r>
  </w:p>
  <w:p w:rsidR="00135DFD" w:rsidRDefault="00135DFD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 w:rsidRPr="00F0657A">
      <w:rPr>
        <w:rFonts w:cs="Arial"/>
        <w:color w:val="000000"/>
        <w:sz w:val="24"/>
        <w:szCs w:val="24"/>
        <w:lang w:eastAsia="es-AR"/>
      </w:rPr>
      <w:t xml:space="preserve">Grupo de trabajo 2 </w:t>
    </w:r>
  </w:p>
  <w:p w:rsidR="00135DFD" w:rsidRPr="00F0657A" w:rsidRDefault="00135DFD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>Organización de Estados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135DFD" w:rsidRDefault="00135DFD" w:rsidP="0050427A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50427A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22066913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3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2"/>
    <w:rsid w:val="0000202F"/>
    <w:rsid w:val="000039EB"/>
    <w:rsid w:val="000040EE"/>
    <w:rsid w:val="00004C2A"/>
    <w:rsid w:val="000064B9"/>
    <w:rsid w:val="00007350"/>
    <w:rsid w:val="0001139F"/>
    <w:rsid w:val="000121DF"/>
    <w:rsid w:val="00012B50"/>
    <w:rsid w:val="00013F3E"/>
    <w:rsid w:val="00013FEF"/>
    <w:rsid w:val="0001472B"/>
    <w:rsid w:val="000149FA"/>
    <w:rsid w:val="0001751E"/>
    <w:rsid w:val="000178D4"/>
    <w:rsid w:val="000205B6"/>
    <w:rsid w:val="00021A16"/>
    <w:rsid w:val="00023A5D"/>
    <w:rsid w:val="00023B55"/>
    <w:rsid w:val="00024877"/>
    <w:rsid w:val="00024E0A"/>
    <w:rsid w:val="000258D2"/>
    <w:rsid w:val="00025F20"/>
    <w:rsid w:val="00027287"/>
    <w:rsid w:val="000275C2"/>
    <w:rsid w:val="00030266"/>
    <w:rsid w:val="00030CF8"/>
    <w:rsid w:val="00031B84"/>
    <w:rsid w:val="00031C87"/>
    <w:rsid w:val="00032203"/>
    <w:rsid w:val="0003432A"/>
    <w:rsid w:val="0003442C"/>
    <w:rsid w:val="00035951"/>
    <w:rsid w:val="0003609B"/>
    <w:rsid w:val="00036ECC"/>
    <w:rsid w:val="00040BFC"/>
    <w:rsid w:val="00041E89"/>
    <w:rsid w:val="0004237A"/>
    <w:rsid w:val="000427BA"/>
    <w:rsid w:val="00044BF4"/>
    <w:rsid w:val="00044C54"/>
    <w:rsid w:val="000464C8"/>
    <w:rsid w:val="00046F0F"/>
    <w:rsid w:val="0004744E"/>
    <w:rsid w:val="00047F74"/>
    <w:rsid w:val="00050117"/>
    <w:rsid w:val="00051283"/>
    <w:rsid w:val="00052040"/>
    <w:rsid w:val="000527C8"/>
    <w:rsid w:val="00053329"/>
    <w:rsid w:val="00054C8F"/>
    <w:rsid w:val="00054DE7"/>
    <w:rsid w:val="00054F20"/>
    <w:rsid w:val="00056924"/>
    <w:rsid w:val="00056AB7"/>
    <w:rsid w:val="00057124"/>
    <w:rsid w:val="000605E2"/>
    <w:rsid w:val="000615DB"/>
    <w:rsid w:val="00062E0D"/>
    <w:rsid w:val="00065BD8"/>
    <w:rsid w:val="0006708F"/>
    <w:rsid w:val="00071767"/>
    <w:rsid w:val="00071F2C"/>
    <w:rsid w:val="0007302C"/>
    <w:rsid w:val="000747E1"/>
    <w:rsid w:val="0008220C"/>
    <w:rsid w:val="000831BA"/>
    <w:rsid w:val="00086097"/>
    <w:rsid w:val="00086C87"/>
    <w:rsid w:val="00087156"/>
    <w:rsid w:val="0009352C"/>
    <w:rsid w:val="000944BB"/>
    <w:rsid w:val="000950F0"/>
    <w:rsid w:val="00095106"/>
    <w:rsid w:val="00095C22"/>
    <w:rsid w:val="0009774B"/>
    <w:rsid w:val="00097BCC"/>
    <w:rsid w:val="000A07E2"/>
    <w:rsid w:val="000A0C6B"/>
    <w:rsid w:val="000A1E15"/>
    <w:rsid w:val="000A40DE"/>
    <w:rsid w:val="000A6C63"/>
    <w:rsid w:val="000A7444"/>
    <w:rsid w:val="000A78CA"/>
    <w:rsid w:val="000B00D5"/>
    <w:rsid w:val="000B0166"/>
    <w:rsid w:val="000B0457"/>
    <w:rsid w:val="000B1CB2"/>
    <w:rsid w:val="000C0F11"/>
    <w:rsid w:val="000C16D6"/>
    <w:rsid w:val="000C2BA5"/>
    <w:rsid w:val="000C38E9"/>
    <w:rsid w:val="000C5505"/>
    <w:rsid w:val="000C65BB"/>
    <w:rsid w:val="000D021C"/>
    <w:rsid w:val="000D3702"/>
    <w:rsid w:val="000D4E1D"/>
    <w:rsid w:val="000D5B98"/>
    <w:rsid w:val="000D69E2"/>
    <w:rsid w:val="000D70F2"/>
    <w:rsid w:val="000D7485"/>
    <w:rsid w:val="000D763E"/>
    <w:rsid w:val="000D77C8"/>
    <w:rsid w:val="000D7D6E"/>
    <w:rsid w:val="000E2C8E"/>
    <w:rsid w:val="000E3FD2"/>
    <w:rsid w:val="000E5A5E"/>
    <w:rsid w:val="000F462E"/>
    <w:rsid w:val="000F5F45"/>
    <w:rsid w:val="000F640F"/>
    <w:rsid w:val="00101DC9"/>
    <w:rsid w:val="00102C9C"/>
    <w:rsid w:val="00104F6F"/>
    <w:rsid w:val="0010557E"/>
    <w:rsid w:val="0010680A"/>
    <w:rsid w:val="00106FB7"/>
    <w:rsid w:val="00107D38"/>
    <w:rsid w:val="00110A27"/>
    <w:rsid w:val="001116E7"/>
    <w:rsid w:val="00111995"/>
    <w:rsid w:val="00113A18"/>
    <w:rsid w:val="001144FB"/>
    <w:rsid w:val="001146FF"/>
    <w:rsid w:val="001155A8"/>
    <w:rsid w:val="00117A89"/>
    <w:rsid w:val="0012015E"/>
    <w:rsid w:val="00120561"/>
    <w:rsid w:val="00121655"/>
    <w:rsid w:val="00121D80"/>
    <w:rsid w:val="0012296E"/>
    <w:rsid w:val="00122B1F"/>
    <w:rsid w:val="001236B7"/>
    <w:rsid w:val="00123FC4"/>
    <w:rsid w:val="00124783"/>
    <w:rsid w:val="001312DE"/>
    <w:rsid w:val="00133D3C"/>
    <w:rsid w:val="00133DB0"/>
    <w:rsid w:val="00134B97"/>
    <w:rsid w:val="00135DFD"/>
    <w:rsid w:val="00136B0F"/>
    <w:rsid w:val="00137937"/>
    <w:rsid w:val="00137CFF"/>
    <w:rsid w:val="00140DC6"/>
    <w:rsid w:val="001420D5"/>
    <w:rsid w:val="00142E9D"/>
    <w:rsid w:val="001441D3"/>
    <w:rsid w:val="00145EC9"/>
    <w:rsid w:val="001473AA"/>
    <w:rsid w:val="00147442"/>
    <w:rsid w:val="00152F00"/>
    <w:rsid w:val="0015437C"/>
    <w:rsid w:val="00154E65"/>
    <w:rsid w:val="00156810"/>
    <w:rsid w:val="00160D43"/>
    <w:rsid w:val="001626BD"/>
    <w:rsid w:val="00162E4E"/>
    <w:rsid w:val="00171FF4"/>
    <w:rsid w:val="0017404B"/>
    <w:rsid w:val="00174A54"/>
    <w:rsid w:val="0017658E"/>
    <w:rsid w:val="00180675"/>
    <w:rsid w:val="00181A72"/>
    <w:rsid w:val="0018266A"/>
    <w:rsid w:val="00184012"/>
    <w:rsid w:val="001845BB"/>
    <w:rsid w:val="001848FE"/>
    <w:rsid w:val="0018490E"/>
    <w:rsid w:val="0018532D"/>
    <w:rsid w:val="00186140"/>
    <w:rsid w:val="00186325"/>
    <w:rsid w:val="00186B4A"/>
    <w:rsid w:val="001870BE"/>
    <w:rsid w:val="001874CA"/>
    <w:rsid w:val="00187B04"/>
    <w:rsid w:val="00187FF8"/>
    <w:rsid w:val="00190CA4"/>
    <w:rsid w:val="00191BD8"/>
    <w:rsid w:val="00192D33"/>
    <w:rsid w:val="00192E6A"/>
    <w:rsid w:val="0019360E"/>
    <w:rsid w:val="00193C1C"/>
    <w:rsid w:val="00193DB2"/>
    <w:rsid w:val="00194545"/>
    <w:rsid w:val="00194FA1"/>
    <w:rsid w:val="00195C86"/>
    <w:rsid w:val="0019622A"/>
    <w:rsid w:val="00196AB7"/>
    <w:rsid w:val="001A16C6"/>
    <w:rsid w:val="001A1E1F"/>
    <w:rsid w:val="001A213A"/>
    <w:rsid w:val="001A2703"/>
    <w:rsid w:val="001A3441"/>
    <w:rsid w:val="001A35B3"/>
    <w:rsid w:val="001A3CF6"/>
    <w:rsid w:val="001A4854"/>
    <w:rsid w:val="001A4A80"/>
    <w:rsid w:val="001A53F2"/>
    <w:rsid w:val="001A6B17"/>
    <w:rsid w:val="001A6BF6"/>
    <w:rsid w:val="001A6E6F"/>
    <w:rsid w:val="001A6FA8"/>
    <w:rsid w:val="001A7F7E"/>
    <w:rsid w:val="001B09E3"/>
    <w:rsid w:val="001B26A5"/>
    <w:rsid w:val="001B48BD"/>
    <w:rsid w:val="001B4F7D"/>
    <w:rsid w:val="001B58A6"/>
    <w:rsid w:val="001C0DC4"/>
    <w:rsid w:val="001C23A8"/>
    <w:rsid w:val="001C2B75"/>
    <w:rsid w:val="001C3AA0"/>
    <w:rsid w:val="001C3CD2"/>
    <w:rsid w:val="001C6181"/>
    <w:rsid w:val="001C64C7"/>
    <w:rsid w:val="001C6B8A"/>
    <w:rsid w:val="001C6BFD"/>
    <w:rsid w:val="001D17C2"/>
    <w:rsid w:val="001D2147"/>
    <w:rsid w:val="001D5D85"/>
    <w:rsid w:val="001D6129"/>
    <w:rsid w:val="001D6819"/>
    <w:rsid w:val="001E0375"/>
    <w:rsid w:val="001E3999"/>
    <w:rsid w:val="001E620D"/>
    <w:rsid w:val="001F11A8"/>
    <w:rsid w:val="001F2EDF"/>
    <w:rsid w:val="001F4BA7"/>
    <w:rsid w:val="001F4C3C"/>
    <w:rsid w:val="001F4F83"/>
    <w:rsid w:val="001F525B"/>
    <w:rsid w:val="001F52E8"/>
    <w:rsid w:val="001F551E"/>
    <w:rsid w:val="001F65D6"/>
    <w:rsid w:val="001F6624"/>
    <w:rsid w:val="001F7803"/>
    <w:rsid w:val="0020161F"/>
    <w:rsid w:val="00201892"/>
    <w:rsid w:val="00201BEF"/>
    <w:rsid w:val="002024C6"/>
    <w:rsid w:val="002117C2"/>
    <w:rsid w:val="0021187F"/>
    <w:rsid w:val="002121BA"/>
    <w:rsid w:val="00214574"/>
    <w:rsid w:val="002150A7"/>
    <w:rsid w:val="00216063"/>
    <w:rsid w:val="00217E07"/>
    <w:rsid w:val="00221CA8"/>
    <w:rsid w:val="00223B7E"/>
    <w:rsid w:val="002247BB"/>
    <w:rsid w:val="00224C98"/>
    <w:rsid w:val="00225E1F"/>
    <w:rsid w:val="00226746"/>
    <w:rsid w:val="002316D6"/>
    <w:rsid w:val="00232BFF"/>
    <w:rsid w:val="00232CC5"/>
    <w:rsid w:val="00236D61"/>
    <w:rsid w:val="0023720A"/>
    <w:rsid w:val="00237837"/>
    <w:rsid w:val="0024240A"/>
    <w:rsid w:val="0024248C"/>
    <w:rsid w:val="00243430"/>
    <w:rsid w:val="00244FF0"/>
    <w:rsid w:val="00246AC5"/>
    <w:rsid w:val="00250855"/>
    <w:rsid w:val="00250B00"/>
    <w:rsid w:val="00251543"/>
    <w:rsid w:val="002519EC"/>
    <w:rsid w:val="002527A0"/>
    <w:rsid w:val="00252EE7"/>
    <w:rsid w:val="00255391"/>
    <w:rsid w:val="00256AF7"/>
    <w:rsid w:val="00257C15"/>
    <w:rsid w:val="002602DC"/>
    <w:rsid w:val="00261E98"/>
    <w:rsid w:val="00261EB8"/>
    <w:rsid w:val="002621F7"/>
    <w:rsid w:val="0026304F"/>
    <w:rsid w:val="00263AC9"/>
    <w:rsid w:val="0026452C"/>
    <w:rsid w:val="00265438"/>
    <w:rsid w:val="00265C43"/>
    <w:rsid w:val="00266637"/>
    <w:rsid w:val="00267D69"/>
    <w:rsid w:val="00270712"/>
    <w:rsid w:val="002709D0"/>
    <w:rsid w:val="00270EB5"/>
    <w:rsid w:val="00273982"/>
    <w:rsid w:val="00273B56"/>
    <w:rsid w:val="002770A7"/>
    <w:rsid w:val="00277F5C"/>
    <w:rsid w:val="00280973"/>
    <w:rsid w:val="00280D8E"/>
    <w:rsid w:val="0028145D"/>
    <w:rsid w:val="00281C9A"/>
    <w:rsid w:val="002830D1"/>
    <w:rsid w:val="002840B1"/>
    <w:rsid w:val="0028413B"/>
    <w:rsid w:val="00284B6A"/>
    <w:rsid w:val="00284E0C"/>
    <w:rsid w:val="00286524"/>
    <w:rsid w:val="002876C7"/>
    <w:rsid w:val="00287E81"/>
    <w:rsid w:val="002907F9"/>
    <w:rsid w:val="00290B22"/>
    <w:rsid w:val="002911E9"/>
    <w:rsid w:val="00291A5D"/>
    <w:rsid w:val="00292B79"/>
    <w:rsid w:val="0029409F"/>
    <w:rsid w:val="002949B6"/>
    <w:rsid w:val="00294F91"/>
    <w:rsid w:val="00295644"/>
    <w:rsid w:val="00295DE7"/>
    <w:rsid w:val="00295E2C"/>
    <w:rsid w:val="002960FF"/>
    <w:rsid w:val="00296483"/>
    <w:rsid w:val="00297032"/>
    <w:rsid w:val="002974B6"/>
    <w:rsid w:val="00297ECE"/>
    <w:rsid w:val="002A02DF"/>
    <w:rsid w:val="002A0DC6"/>
    <w:rsid w:val="002A273C"/>
    <w:rsid w:val="002A325F"/>
    <w:rsid w:val="002A34A9"/>
    <w:rsid w:val="002A4150"/>
    <w:rsid w:val="002A45CD"/>
    <w:rsid w:val="002A5FBE"/>
    <w:rsid w:val="002A6537"/>
    <w:rsid w:val="002A7D28"/>
    <w:rsid w:val="002B0473"/>
    <w:rsid w:val="002B20E6"/>
    <w:rsid w:val="002B2301"/>
    <w:rsid w:val="002B40D9"/>
    <w:rsid w:val="002B4924"/>
    <w:rsid w:val="002B62D1"/>
    <w:rsid w:val="002B70AB"/>
    <w:rsid w:val="002B78B5"/>
    <w:rsid w:val="002C05C2"/>
    <w:rsid w:val="002C091D"/>
    <w:rsid w:val="002C138A"/>
    <w:rsid w:val="002C14BD"/>
    <w:rsid w:val="002C1D82"/>
    <w:rsid w:val="002C2961"/>
    <w:rsid w:val="002C3368"/>
    <w:rsid w:val="002C4155"/>
    <w:rsid w:val="002C5412"/>
    <w:rsid w:val="002C704C"/>
    <w:rsid w:val="002D0B30"/>
    <w:rsid w:val="002D16C0"/>
    <w:rsid w:val="002D3F11"/>
    <w:rsid w:val="002D6AB7"/>
    <w:rsid w:val="002D6C69"/>
    <w:rsid w:val="002E0938"/>
    <w:rsid w:val="002E18EC"/>
    <w:rsid w:val="002E2398"/>
    <w:rsid w:val="002E3B34"/>
    <w:rsid w:val="002E7323"/>
    <w:rsid w:val="002F1461"/>
    <w:rsid w:val="002F15C9"/>
    <w:rsid w:val="002F2CCC"/>
    <w:rsid w:val="002F2E09"/>
    <w:rsid w:val="002F44E8"/>
    <w:rsid w:val="002F5311"/>
    <w:rsid w:val="002F7508"/>
    <w:rsid w:val="002F7639"/>
    <w:rsid w:val="00300518"/>
    <w:rsid w:val="00300928"/>
    <w:rsid w:val="00303AFC"/>
    <w:rsid w:val="003043F6"/>
    <w:rsid w:val="003061A9"/>
    <w:rsid w:val="003065FD"/>
    <w:rsid w:val="0031563D"/>
    <w:rsid w:val="003172D6"/>
    <w:rsid w:val="00317BC9"/>
    <w:rsid w:val="00320B39"/>
    <w:rsid w:val="00320DE8"/>
    <w:rsid w:val="00321C31"/>
    <w:rsid w:val="00322AA3"/>
    <w:rsid w:val="00323401"/>
    <w:rsid w:val="00324409"/>
    <w:rsid w:val="00324D54"/>
    <w:rsid w:val="003264F2"/>
    <w:rsid w:val="00327200"/>
    <w:rsid w:val="003278E2"/>
    <w:rsid w:val="00330F2E"/>
    <w:rsid w:val="003330AC"/>
    <w:rsid w:val="00333973"/>
    <w:rsid w:val="00333D43"/>
    <w:rsid w:val="00334030"/>
    <w:rsid w:val="00334899"/>
    <w:rsid w:val="00335F45"/>
    <w:rsid w:val="00337804"/>
    <w:rsid w:val="00342658"/>
    <w:rsid w:val="003445C9"/>
    <w:rsid w:val="003465B7"/>
    <w:rsid w:val="00346BF6"/>
    <w:rsid w:val="00351732"/>
    <w:rsid w:val="00352CEA"/>
    <w:rsid w:val="00353D7D"/>
    <w:rsid w:val="003549DA"/>
    <w:rsid w:val="00354E3A"/>
    <w:rsid w:val="00356689"/>
    <w:rsid w:val="00356AA3"/>
    <w:rsid w:val="00360178"/>
    <w:rsid w:val="0036117A"/>
    <w:rsid w:val="003639F3"/>
    <w:rsid w:val="00364A69"/>
    <w:rsid w:val="00364BF0"/>
    <w:rsid w:val="00365C99"/>
    <w:rsid w:val="003662D7"/>
    <w:rsid w:val="00370E4C"/>
    <w:rsid w:val="00371099"/>
    <w:rsid w:val="00371EFF"/>
    <w:rsid w:val="00371F26"/>
    <w:rsid w:val="003728BE"/>
    <w:rsid w:val="00373DA6"/>
    <w:rsid w:val="00374E30"/>
    <w:rsid w:val="00375478"/>
    <w:rsid w:val="00375AEB"/>
    <w:rsid w:val="00376F28"/>
    <w:rsid w:val="00376F2A"/>
    <w:rsid w:val="0038007C"/>
    <w:rsid w:val="00380101"/>
    <w:rsid w:val="003826BC"/>
    <w:rsid w:val="00382D6A"/>
    <w:rsid w:val="00391308"/>
    <w:rsid w:val="003913E6"/>
    <w:rsid w:val="00391BBB"/>
    <w:rsid w:val="00392814"/>
    <w:rsid w:val="0039301D"/>
    <w:rsid w:val="00393CA7"/>
    <w:rsid w:val="00396C0E"/>
    <w:rsid w:val="00396F3A"/>
    <w:rsid w:val="0039768E"/>
    <w:rsid w:val="00397CE5"/>
    <w:rsid w:val="003A16F2"/>
    <w:rsid w:val="003A1BB3"/>
    <w:rsid w:val="003A2250"/>
    <w:rsid w:val="003A41C9"/>
    <w:rsid w:val="003A4F4B"/>
    <w:rsid w:val="003A738D"/>
    <w:rsid w:val="003B05A0"/>
    <w:rsid w:val="003B176E"/>
    <w:rsid w:val="003B4C2D"/>
    <w:rsid w:val="003B7481"/>
    <w:rsid w:val="003B76D3"/>
    <w:rsid w:val="003B7911"/>
    <w:rsid w:val="003C113C"/>
    <w:rsid w:val="003C1FA5"/>
    <w:rsid w:val="003C2929"/>
    <w:rsid w:val="003C3E9C"/>
    <w:rsid w:val="003C5957"/>
    <w:rsid w:val="003C698E"/>
    <w:rsid w:val="003C69A6"/>
    <w:rsid w:val="003D16D9"/>
    <w:rsid w:val="003D18B2"/>
    <w:rsid w:val="003D339D"/>
    <w:rsid w:val="003D62D1"/>
    <w:rsid w:val="003E0182"/>
    <w:rsid w:val="003E047E"/>
    <w:rsid w:val="003E1C8F"/>
    <w:rsid w:val="003E2A94"/>
    <w:rsid w:val="003E2D51"/>
    <w:rsid w:val="003E3D7D"/>
    <w:rsid w:val="003E4093"/>
    <w:rsid w:val="003E4637"/>
    <w:rsid w:val="003E4AAE"/>
    <w:rsid w:val="003E4F5B"/>
    <w:rsid w:val="003F13BF"/>
    <w:rsid w:val="003F2C8D"/>
    <w:rsid w:val="003F3186"/>
    <w:rsid w:val="003F5994"/>
    <w:rsid w:val="003F5F29"/>
    <w:rsid w:val="003F685A"/>
    <w:rsid w:val="003F78BE"/>
    <w:rsid w:val="003F7A06"/>
    <w:rsid w:val="003F7C4E"/>
    <w:rsid w:val="0040193E"/>
    <w:rsid w:val="0040381D"/>
    <w:rsid w:val="00403C7C"/>
    <w:rsid w:val="00404C2A"/>
    <w:rsid w:val="004108B3"/>
    <w:rsid w:val="00413FBD"/>
    <w:rsid w:val="00414C87"/>
    <w:rsid w:val="00415093"/>
    <w:rsid w:val="00416AD5"/>
    <w:rsid w:val="0042006E"/>
    <w:rsid w:val="00420353"/>
    <w:rsid w:val="00420E06"/>
    <w:rsid w:val="00420ED5"/>
    <w:rsid w:val="004220FF"/>
    <w:rsid w:val="0042225E"/>
    <w:rsid w:val="0042303D"/>
    <w:rsid w:val="00423C7D"/>
    <w:rsid w:val="00425830"/>
    <w:rsid w:val="00426EBD"/>
    <w:rsid w:val="00427CEA"/>
    <w:rsid w:val="00427F6E"/>
    <w:rsid w:val="00430512"/>
    <w:rsid w:val="00431A43"/>
    <w:rsid w:val="00432BF7"/>
    <w:rsid w:val="00435F65"/>
    <w:rsid w:val="00436CF7"/>
    <w:rsid w:val="00437297"/>
    <w:rsid w:val="00440D75"/>
    <w:rsid w:val="00441990"/>
    <w:rsid w:val="004421F0"/>
    <w:rsid w:val="004432ED"/>
    <w:rsid w:val="00443CE5"/>
    <w:rsid w:val="00446462"/>
    <w:rsid w:val="00447DD2"/>
    <w:rsid w:val="00451AC6"/>
    <w:rsid w:val="004526C7"/>
    <w:rsid w:val="0045294C"/>
    <w:rsid w:val="00453BA4"/>
    <w:rsid w:val="0045602E"/>
    <w:rsid w:val="00457E02"/>
    <w:rsid w:val="00460590"/>
    <w:rsid w:val="00461B22"/>
    <w:rsid w:val="00462E1B"/>
    <w:rsid w:val="0046357F"/>
    <w:rsid w:val="004643B0"/>
    <w:rsid w:val="00464C6C"/>
    <w:rsid w:val="00465D3E"/>
    <w:rsid w:val="00467BCB"/>
    <w:rsid w:val="00470E16"/>
    <w:rsid w:val="00471374"/>
    <w:rsid w:val="0047144C"/>
    <w:rsid w:val="0047196B"/>
    <w:rsid w:val="00473FFA"/>
    <w:rsid w:val="0047447E"/>
    <w:rsid w:val="00474D2F"/>
    <w:rsid w:val="00475B07"/>
    <w:rsid w:val="00475B41"/>
    <w:rsid w:val="00475BF5"/>
    <w:rsid w:val="00475D82"/>
    <w:rsid w:val="0048040F"/>
    <w:rsid w:val="0048078F"/>
    <w:rsid w:val="00480C8E"/>
    <w:rsid w:val="00481038"/>
    <w:rsid w:val="00482371"/>
    <w:rsid w:val="00483497"/>
    <w:rsid w:val="004859EB"/>
    <w:rsid w:val="00486E36"/>
    <w:rsid w:val="0049023C"/>
    <w:rsid w:val="00490635"/>
    <w:rsid w:val="004916F5"/>
    <w:rsid w:val="00492EF7"/>
    <w:rsid w:val="004933E6"/>
    <w:rsid w:val="004949CB"/>
    <w:rsid w:val="00496F68"/>
    <w:rsid w:val="0049788A"/>
    <w:rsid w:val="00497DA0"/>
    <w:rsid w:val="004A03A2"/>
    <w:rsid w:val="004A0EF1"/>
    <w:rsid w:val="004A134B"/>
    <w:rsid w:val="004A141C"/>
    <w:rsid w:val="004A2390"/>
    <w:rsid w:val="004A3AD2"/>
    <w:rsid w:val="004A4D60"/>
    <w:rsid w:val="004A506B"/>
    <w:rsid w:val="004A5133"/>
    <w:rsid w:val="004A5A62"/>
    <w:rsid w:val="004A6632"/>
    <w:rsid w:val="004A7695"/>
    <w:rsid w:val="004A79A9"/>
    <w:rsid w:val="004B056A"/>
    <w:rsid w:val="004B3389"/>
    <w:rsid w:val="004B3EC6"/>
    <w:rsid w:val="004B4036"/>
    <w:rsid w:val="004B4B55"/>
    <w:rsid w:val="004B5CFF"/>
    <w:rsid w:val="004B5DAB"/>
    <w:rsid w:val="004B65BB"/>
    <w:rsid w:val="004B6981"/>
    <w:rsid w:val="004C00FC"/>
    <w:rsid w:val="004C016E"/>
    <w:rsid w:val="004C2DA4"/>
    <w:rsid w:val="004C3DE4"/>
    <w:rsid w:val="004C46FF"/>
    <w:rsid w:val="004C502E"/>
    <w:rsid w:val="004C5E82"/>
    <w:rsid w:val="004D26FB"/>
    <w:rsid w:val="004D27B8"/>
    <w:rsid w:val="004D28CE"/>
    <w:rsid w:val="004D2974"/>
    <w:rsid w:val="004D2C76"/>
    <w:rsid w:val="004D3C23"/>
    <w:rsid w:val="004D6524"/>
    <w:rsid w:val="004D6B3A"/>
    <w:rsid w:val="004D7D50"/>
    <w:rsid w:val="004E062E"/>
    <w:rsid w:val="004E071A"/>
    <w:rsid w:val="004E25C9"/>
    <w:rsid w:val="004E34CD"/>
    <w:rsid w:val="004E3C5B"/>
    <w:rsid w:val="004E41F6"/>
    <w:rsid w:val="004E42D7"/>
    <w:rsid w:val="004E45D7"/>
    <w:rsid w:val="004E4B5D"/>
    <w:rsid w:val="004E6C78"/>
    <w:rsid w:val="004F3D4D"/>
    <w:rsid w:val="004F3F68"/>
    <w:rsid w:val="004F49DB"/>
    <w:rsid w:val="004F512D"/>
    <w:rsid w:val="004F695E"/>
    <w:rsid w:val="00500C31"/>
    <w:rsid w:val="005012CA"/>
    <w:rsid w:val="00501B37"/>
    <w:rsid w:val="00501EAA"/>
    <w:rsid w:val="00503B38"/>
    <w:rsid w:val="0050427A"/>
    <w:rsid w:val="00504A2B"/>
    <w:rsid w:val="005054B3"/>
    <w:rsid w:val="005058D5"/>
    <w:rsid w:val="00505A3B"/>
    <w:rsid w:val="00505D9A"/>
    <w:rsid w:val="005073BF"/>
    <w:rsid w:val="00514569"/>
    <w:rsid w:val="00514C56"/>
    <w:rsid w:val="00516DBA"/>
    <w:rsid w:val="005216AC"/>
    <w:rsid w:val="00522D97"/>
    <w:rsid w:val="0052325E"/>
    <w:rsid w:val="00523C54"/>
    <w:rsid w:val="0052498D"/>
    <w:rsid w:val="00524A39"/>
    <w:rsid w:val="00524B0E"/>
    <w:rsid w:val="005255F3"/>
    <w:rsid w:val="005257E9"/>
    <w:rsid w:val="00530257"/>
    <w:rsid w:val="00530A0A"/>
    <w:rsid w:val="00531A67"/>
    <w:rsid w:val="00534125"/>
    <w:rsid w:val="00534308"/>
    <w:rsid w:val="005349FE"/>
    <w:rsid w:val="0053663D"/>
    <w:rsid w:val="00537D3E"/>
    <w:rsid w:val="0054045A"/>
    <w:rsid w:val="005409EC"/>
    <w:rsid w:val="00540BB5"/>
    <w:rsid w:val="00542282"/>
    <w:rsid w:val="005433E4"/>
    <w:rsid w:val="0054364A"/>
    <w:rsid w:val="00543CC4"/>
    <w:rsid w:val="005449D9"/>
    <w:rsid w:val="00544DDC"/>
    <w:rsid w:val="00545A22"/>
    <w:rsid w:val="005463BA"/>
    <w:rsid w:val="00546545"/>
    <w:rsid w:val="00552765"/>
    <w:rsid w:val="00553631"/>
    <w:rsid w:val="00553CDA"/>
    <w:rsid w:val="005556EA"/>
    <w:rsid w:val="00556931"/>
    <w:rsid w:val="00557031"/>
    <w:rsid w:val="00557A0F"/>
    <w:rsid w:val="00560026"/>
    <w:rsid w:val="005619DD"/>
    <w:rsid w:val="005625A8"/>
    <w:rsid w:val="005625E8"/>
    <w:rsid w:val="00562C71"/>
    <w:rsid w:val="00562F5C"/>
    <w:rsid w:val="00563F57"/>
    <w:rsid w:val="00564A65"/>
    <w:rsid w:val="00565A64"/>
    <w:rsid w:val="00565D45"/>
    <w:rsid w:val="005713CB"/>
    <w:rsid w:val="00572972"/>
    <w:rsid w:val="005740CE"/>
    <w:rsid w:val="005747AB"/>
    <w:rsid w:val="00574BC8"/>
    <w:rsid w:val="00576E6C"/>
    <w:rsid w:val="00577743"/>
    <w:rsid w:val="00577DA3"/>
    <w:rsid w:val="005809C7"/>
    <w:rsid w:val="00581E02"/>
    <w:rsid w:val="00582FC9"/>
    <w:rsid w:val="005836A4"/>
    <w:rsid w:val="00583F18"/>
    <w:rsid w:val="00586267"/>
    <w:rsid w:val="0059002A"/>
    <w:rsid w:val="00590AC7"/>
    <w:rsid w:val="00591358"/>
    <w:rsid w:val="00591E0F"/>
    <w:rsid w:val="0059399C"/>
    <w:rsid w:val="00594EBB"/>
    <w:rsid w:val="0059718F"/>
    <w:rsid w:val="00597474"/>
    <w:rsid w:val="00597909"/>
    <w:rsid w:val="005A1171"/>
    <w:rsid w:val="005A1AFA"/>
    <w:rsid w:val="005A2278"/>
    <w:rsid w:val="005A27AC"/>
    <w:rsid w:val="005A3793"/>
    <w:rsid w:val="005A5C52"/>
    <w:rsid w:val="005A7728"/>
    <w:rsid w:val="005B000E"/>
    <w:rsid w:val="005B0220"/>
    <w:rsid w:val="005B04C3"/>
    <w:rsid w:val="005B095F"/>
    <w:rsid w:val="005B333E"/>
    <w:rsid w:val="005B3D4D"/>
    <w:rsid w:val="005B3FF0"/>
    <w:rsid w:val="005B4311"/>
    <w:rsid w:val="005B44B3"/>
    <w:rsid w:val="005B58CF"/>
    <w:rsid w:val="005B777B"/>
    <w:rsid w:val="005B7C16"/>
    <w:rsid w:val="005C24E9"/>
    <w:rsid w:val="005C2735"/>
    <w:rsid w:val="005C2EA6"/>
    <w:rsid w:val="005C303C"/>
    <w:rsid w:val="005C3957"/>
    <w:rsid w:val="005C3C5C"/>
    <w:rsid w:val="005C7C48"/>
    <w:rsid w:val="005D0160"/>
    <w:rsid w:val="005D061D"/>
    <w:rsid w:val="005D1338"/>
    <w:rsid w:val="005D1439"/>
    <w:rsid w:val="005D1B4E"/>
    <w:rsid w:val="005D6369"/>
    <w:rsid w:val="005D6AFE"/>
    <w:rsid w:val="005D7E38"/>
    <w:rsid w:val="005E1185"/>
    <w:rsid w:val="005E1B19"/>
    <w:rsid w:val="005E2355"/>
    <w:rsid w:val="005E2805"/>
    <w:rsid w:val="005E3526"/>
    <w:rsid w:val="005E3C3A"/>
    <w:rsid w:val="005E480A"/>
    <w:rsid w:val="005E5315"/>
    <w:rsid w:val="005E58FD"/>
    <w:rsid w:val="005E5B84"/>
    <w:rsid w:val="005E6D84"/>
    <w:rsid w:val="005E6E18"/>
    <w:rsid w:val="005E7D2F"/>
    <w:rsid w:val="005F05BD"/>
    <w:rsid w:val="005F2749"/>
    <w:rsid w:val="005F5C1D"/>
    <w:rsid w:val="005F7BEA"/>
    <w:rsid w:val="00600476"/>
    <w:rsid w:val="0060090E"/>
    <w:rsid w:val="00601FF3"/>
    <w:rsid w:val="00603AE6"/>
    <w:rsid w:val="0060460E"/>
    <w:rsid w:val="00604D62"/>
    <w:rsid w:val="00606779"/>
    <w:rsid w:val="006125DA"/>
    <w:rsid w:val="00615345"/>
    <w:rsid w:val="00615755"/>
    <w:rsid w:val="00615D60"/>
    <w:rsid w:val="006172C7"/>
    <w:rsid w:val="0062022B"/>
    <w:rsid w:val="00621960"/>
    <w:rsid w:val="00622E2E"/>
    <w:rsid w:val="00625E0E"/>
    <w:rsid w:val="00626201"/>
    <w:rsid w:val="00626794"/>
    <w:rsid w:val="006269E4"/>
    <w:rsid w:val="00626FD7"/>
    <w:rsid w:val="00627BB7"/>
    <w:rsid w:val="00627DF3"/>
    <w:rsid w:val="00633EEA"/>
    <w:rsid w:val="0063445D"/>
    <w:rsid w:val="0063538E"/>
    <w:rsid w:val="006367B3"/>
    <w:rsid w:val="00636AB6"/>
    <w:rsid w:val="006411EF"/>
    <w:rsid w:val="00642B51"/>
    <w:rsid w:val="00643F27"/>
    <w:rsid w:val="006441B6"/>
    <w:rsid w:val="006448D3"/>
    <w:rsid w:val="006448DB"/>
    <w:rsid w:val="00644FBF"/>
    <w:rsid w:val="00645074"/>
    <w:rsid w:val="006455E2"/>
    <w:rsid w:val="00645751"/>
    <w:rsid w:val="006458CF"/>
    <w:rsid w:val="006470C4"/>
    <w:rsid w:val="00650F4E"/>
    <w:rsid w:val="006511AD"/>
    <w:rsid w:val="00651ACB"/>
    <w:rsid w:val="0065254A"/>
    <w:rsid w:val="006535AC"/>
    <w:rsid w:val="006555FA"/>
    <w:rsid w:val="00655FEB"/>
    <w:rsid w:val="00656F56"/>
    <w:rsid w:val="0066312E"/>
    <w:rsid w:val="006676A7"/>
    <w:rsid w:val="006702E0"/>
    <w:rsid w:val="0067044B"/>
    <w:rsid w:val="00671E13"/>
    <w:rsid w:val="00673716"/>
    <w:rsid w:val="00674803"/>
    <w:rsid w:val="006753C0"/>
    <w:rsid w:val="00675CA7"/>
    <w:rsid w:val="00676AB7"/>
    <w:rsid w:val="00680708"/>
    <w:rsid w:val="00680E14"/>
    <w:rsid w:val="006823B9"/>
    <w:rsid w:val="00682BE8"/>
    <w:rsid w:val="00683AF4"/>
    <w:rsid w:val="00683FE7"/>
    <w:rsid w:val="00684884"/>
    <w:rsid w:val="00685B6D"/>
    <w:rsid w:val="00686810"/>
    <w:rsid w:val="0069151F"/>
    <w:rsid w:val="006918E8"/>
    <w:rsid w:val="0069318C"/>
    <w:rsid w:val="00693AF1"/>
    <w:rsid w:val="0069407D"/>
    <w:rsid w:val="006952FA"/>
    <w:rsid w:val="0069702A"/>
    <w:rsid w:val="00697084"/>
    <w:rsid w:val="006A0A07"/>
    <w:rsid w:val="006A0E54"/>
    <w:rsid w:val="006A2C17"/>
    <w:rsid w:val="006A52C6"/>
    <w:rsid w:val="006A6E07"/>
    <w:rsid w:val="006A7CE4"/>
    <w:rsid w:val="006B0239"/>
    <w:rsid w:val="006B037D"/>
    <w:rsid w:val="006B0F10"/>
    <w:rsid w:val="006B297E"/>
    <w:rsid w:val="006B4629"/>
    <w:rsid w:val="006B4DF2"/>
    <w:rsid w:val="006B7C7F"/>
    <w:rsid w:val="006C1C18"/>
    <w:rsid w:val="006C3ECA"/>
    <w:rsid w:val="006C43B7"/>
    <w:rsid w:val="006C5157"/>
    <w:rsid w:val="006C6415"/>
    <w:rsid w:val="006C68C8"/>
    <w:rsid w:val="006C700A"/>
    <w:rsid w:val="006C7085"/>
    <w:rsid w:val="006C7975"/>
    <w:rsid w:val="006D01BB"/>
    <w:rsid w:val="006D02CE"/>
    <w:rsid w:val="006D0880"/>
    <w:rsid w:val="006D1174"/>
    <w:rsid w:val="006D136E"/>
    <w:rsid w:val="006D1806"/>
    <w:rsid w:val="006D5195"/>
    <w:rsid w:val="006D5A8D"/>
    <w:rsid w:val="006D6090"/>
    <w:rsid w:val="006D69DA"/>
    <w:rsid w:val="006D76DA"/>
    <w:rsid w:val="006D7CBF"/>
    <w:rsid w:val="006D7ECF"/>
    <w:rsid w:val="006E0482"/>
    <w:rsid w:val="006E06BF"/>
    <w:rsid w:val="006E1414"/>
    <w:rsid w:val="006E18D8"/>
    <w:rsid w:val="006E1B40"/>
    <w:rsid w:val="006E27A7"/>
    <w:rsid w:val="006E295B"/>
    <w:rsid w:val="006E2A65"/>
    <w:rsid w:val="006E381E"/>
    <w:rsid w:val="006E5F9B"/>
    <w:rsid w:val="006E6BBF"/>
    <w:rsid w:val="006E7719"/>
    <w:rsid w:val="006F11B8"/>
    <w:rsid w:val="006F171F"/>
    <w:rsid w:val="006F2419"/>
    <w:rsid w:val="006F2897"/>
    <w:rsid w:val="006F2E52"/>
    <w:rsid w:val="006F3716"/>
    <w:rsid w:val="006F384A"/>
    <w:rsid w:val="006F5917"/>
    <w:rsid w:val="006F6E5F"/>
    <w:rsid w:val="006F71C1"/>
    <w:rsid w:val="006F729C"/>
    <w:rsid w:val="006F737B"/>
    <w:rsid w:val="006F7E4B"/>
    <w:rsid w:val="00701F6B"/>
    <w:rsid w:val="00702013"/>
    <w:rsid w:val="00702389"/>
    <w:rsid w:val="00702718"/>
    <w:rsid w:val="00702924"/>
    <w:rsid w:val="00703ADB"/>
    <w:rsid w:val="00704CA3"/>
    <w:rsid w:val="00704EA7"/>
    <w:rsid w:val="00705614"/>
    <w:rsid w:val="0071056C"/>
    <w:rsid w:val="007140B0"/>
    <w:rsid w:val="00714615"/>
    <w:rsid w:val="007166A3"/>
    <w:rsid w:val="00717302"/>
    <w:rsid w:val="00720F82"/>
    <w:rsid w:val="007219A9"/>
    <w:rsid w:val="00722B38"/>
    <w:rsid w:val="00724A7C"/>
    <w:rsid w:val="007251B9"/>
    <w:rsid w:val="00725722"/>
    <w:rsid w:val="00725B11"/>
    <w:rsid w:val="007307F9"/>
    <w:rsid w:val="00730C64"/>
    <w:rsid w:val="00732A6B"/>
    <w:rsid w:val="00733A53"/>
    <w:rsid w:val="00733DB3"/>
    <w:rsid w:val="00734EE4"/>
    <w:rsid w:val="007352A5"/>
    <w:rsid w:val="0073706D"/>
    <w:rsid w:val="007376B2"/>
    <w:rsid w:val="00737B06"/>
    <w:rsid w:val="0074127F"/>
    <w:rsid w:val="007416E0"/>
    <w:rsid w:val="0074231D"/>
    <w:rsid w:val="00743F27"/>
    <w:rsid w:val="007447F6"/>
    <w:rsid w:val="00746EC1"/>
    <w:rsid w:val="0074779C"/>
    <w:rsid w:val="0074790B"/>
    <w:rsid w:val="007502E0"/>
    <w:rsid w:val="00750753"/>
    <w:rsid w:val="00750FD0"/>
    <w:rsid w:val="00751717"/>
    <w:rsid w:val="00751B33"/>
    <w:rsid w:val="00752073"/>
    <w:rsid w:val="00753165"/>
    <w:rsid w:val="00753265"/>
    <w:rsid w:val="00754154"/>
    <w:rsid w:val="00754682"/>
    <w:rsid w:val="00754C67"/>
    <w:rsid w:val="00756835"/>
    <w:rsid w:val="00756D73"/>
    <w:rsid w:val="00757BFF"/>
    <w:rsid w:val="00760349"/>
    <w:rsid w:val="00760695"/>
    <w:rsid w:val="007611B9"/>
    <w:rsid w:val="00764440"/>
    <w:rsid w:val="007649FB"/>
    <w:rsid w:val="00764CD8"/>
    <w:rsid w:val="007675A2"/>
    <w:rsid w:val="00767E94"/>
    <w:rsid w:val="00771538"/>
    <w:rsid w:val="0077173A"/>
    <w:rsid w:val="007723AC"/>
    <w:rsid w:val="007723FF"/>
    <w:rsid w:val="007743B2"/>
    <w:rsid w:val="0077461A"/>
    <w:rsid w:val="00776989"/>
    <w:rsid w:val="00777980"/>
    <w:rsid w:val="00780D58"/>
    <w:rsid w:val="007812E7"/>
    <w:rsid w:val="00781F1B"/>
    <w:rsid w:val="007848D6"/>
    <w:rsid w:val="007857A3"/>
    <w:rsid w:val="007868AB"/>
    <w:rsid w:val="00786923"/>
    <w:rsid w:val="00791060"/>
    <w:rsid w:val="007915D6"/>
    <w:rsid w:val="0079180C"/>
    <w:rsid w:val="007923FB"/>
    <w:rsid w:val="0079376D"/>
    <w:rsid w:val="00793C1D"/>
    <w:rsid w:val="00797D14"/>
    <w:rsid w:val="007A016C"/>
    <w:rsid w:val="007A02FC"/>
    <w:rsid w:val="007A2DCC"/>
    <w:rsid w:val="007A3471"/>
    <w:rsid w:val="007A449A"/>
    <w:rsid w:val="007A44B2"/>
    <w:rsid w:val="007A4A34"/>
    <w:rsid w:val="007A564A"/>
    <w:rsid w:val="007A642C"/>
    <w:rsid w:val="007A665B"/>
    <w:rsid w:val="007A7E63"/>
    <w:rsid w:val="007B035B"/>
    <w:rsid w:val="007B0441"/>
    <w:rsid w:val="007B0CF1"/>
    <w:rsid w:val="007B31E5"/>
    <w:rsid w:val="007B6ACA"/>
    <w:rsid w:val="007C0B84"/>
    <w:rsid w:val="007C1308"/>
    <w:rsid w:val="007C166F"/>
    <w:rsid w:val="007C61C5"/>
    <w:rsid w:val="007C7AD6"/>
    <w:rsid w:val="007D01F0"/>
    <w:rsid w:val="007D0E66"/>
    <w:rsid w:val="007D1607"/>
    <w:rsid w:val="007D2793"/>
    <w:rsid w:val="007D4EB2"/>
    <w:rsid w:val="007D5A2F"/>
    <w:rsid w:val="007D6C63"/>
    <w:rsid w:val="007E2844"/>
    <w:rsid w:val="007E4AC8"/>
    <w:rsid w:val="007E622F"/>
    <w:rsid w:val="007E6D9A"/>
    <w:rsid w:val="007E7EDC"/>
    <w:rsid w:val="007F061D"/>
    <w:rsid w:val="007F2F94"/>
    <w:rsid w:val="007F526E"/>
    <w:rsid w:val="00800C12"/>
    <w:rsid w:val="00800C57"/>
    <w:rsid w:val="008020C8"/>
    <w:rsid w:val="0080212F"/>
    <w:rsid w:val="00803164"/>
    <w:rsid w:val="008033BB"/>
    <w:rsid w:val="008056A9"/>
    <w:rsid w:val="00806949"/>
    <w:rsid w:val="00806D5C"/>
    <w:rsid w:val="00810076"/>
    <w:rsid w:val="0081070F"/>
    <w:rsid w:val="00810B83"/>
    <w:rsid w:val="00814069"/>
    <w:rsid w:val="00814EB8"/>
    <w:rsid w:val="00816572"/>
    <w:rsid w:val="00822220"/>
    <w:rsid w:val="00822B85"/>
    <w:rsid w:val="00824305"/>
    <w:rsid w:val="00824B88"/>
    <w:rsid w:val="008261AB"/>
    <w:rsid w:val="00826614"/>
    <w:rsid w:val="00831745"/>
    <w:rsid w:val="00831ABD"/>
    <w:rsid w:val="0083297E"/>
    <w:rsid w:val="008341EC"/>
    <w:rsid w:val="0083443F"/>
    <w:rsid w:val="008347F8"/>
    <w:rsid w:val="008371CB"/>
    <w:rsid w:val="00837635"/>
    <w:rsid w:val="00837AAC"/>
    <w:rsid w:val="00840521"/>
    <w:rsid w:val="008409DE"/>
    <w:rsid w:val="008410FC"/>
    <w:rsid w:val="00842BF8"/>
    <w:rsid w:val="008443A1"/>
    <w:rsid w:val="00845BC5"/>
    <w:rsid w:val="008465C9"/>
    <w:rsid w:val="00847B1D"/>
    <w:rsid w:val="008512B3"/>
    <w:rsid w:val="008516DC"/>
    <w:rsid w:val="0085177C"/>
    <w:rsid w:val="008519F5"/>
    <w:rsid w:val="00851AD6"/>
    <w:rsid w:val="00851C8A"/>
    <w:rsid w:val="00852A51"/>
    <w:rsid w:val="00852DC3"/>
    <w:rsid w:val="00852E78"/>
    <w:rsid w:val="008537F1"/>
    <w:rsid w:val="00853876"/>
    <w:rsid w:val="008555FA"/>
    <w:rsid w:val="008565B6"/>
    <w:rsid w:val="008566BF"/>
    <w:rsid w:val="00857242"/>
    <w:rsid w:val="0085730F"/>
    <w:rsid w:val="008575A9"/>
    <w:rsid w:val="00860E21"/>
    <w:rsid w:val="008614B8"/>
    <w:rsid w:val="0086234E"/>
    <w:rsid w:val="008625FD"/>
    <w:rsid w:val="008635C0"/>
    <w:rsid w:val="00863AD2"/>
    <w:rsid w:val="008645E3"/>
    <w:rsid w:val="008646D9"/>
    <w:rsid w:val="00864A50"/>
    <w:rsid w:val="00864DCB"/>
    <w:rsid w:val="00864F80"/>
    <w:rsid w:val="00865F84"/>
    <w:rsid w:val="008676A9"/>
    <w:rsid w:val="00870F55"/>
    <w:rsid w:val="00872C35"/>
    <w:rsid w:val="0087451F"/>
    <w:rsid w:val="008747BD"/>
    <w:rsid w:val="008759FF"/>
    <w:rsid w:val="00876218"/>
    <w:rsid w:val="008772C0"/>
    <w:rsid w:val="00877D32"/>
    <w:rsid w:val="00877FBD"/>
    <w:rsid w:val="00880E86"/>
    <w:rsid w:val="00882584"/>
    <w:rsid w:val="00883B7D"/>
    <w:rsid w:val="00884749"/>
    <w:rsid w:val="00884CBA"/>
    <w:rsid w:val="008863D8"/>
    <w:rsid w:val="00886468"/>
    <w:rsid w:val="0089051E"/>
    <w:rsid w:val="0089401E"/>
    <w:rsid w:val="00895BF8"/>
    <w:rsid w:val="00895F00"/>
    <w:rsid w:val="0089733F"/>
    <w:rsid w:val="008A16D3"/>
    <w:rsid w:val="008A231C"/>
    <w:rsid w:val="008A2708"/>
    <w:rsid w:val="008A2C0C"/>
    <w:rsid w:val="008A2C50"/>
    <w:rsid w:val="008A4695"/>
    <w:rsid w:val="008A52B5"/>
    <w:rsid w:val="008A5461"/>
    <w:rsid w:val="008A5D6E"/>
    <w:rsid w:val="008A7A6C"/>
    <w:rsid w:val="008B4234"/>
    <w:rsid w:val="008B4951"/>
    <w:rsid w:val="008B549D"/>
    <w:rsid w:val="008B5A0C"/>
    <w:rsid w:val="008B67A6"/>
    <w:rsid w:val="008B6FDA"/>
    <w:rsid w:val="008B7900"/>
    <w:rsid w:val="008C0089"/>
    <w:rsid w:val="008C0119"/>
    <w:rsid w:val="008C1287"/>
    <w:rsid w:val="008C140A"/>
    <w:rsid w:val="008C295F"/>
    <w:rsid w:val="008C30FB"/>
    <w:rsid w:val="008C3A8D"/>
    <w:rsid w:val="008C4B18"/>
    <w:rsid w:val="008C54FE"/>
    <w:rsid w:val="008C57C8"/>
    <w:rsid w:val="008C7693"/>
    <w:rsid w:val="008D2BBC"/>
    <w:rsid w:val="008D35B0"/>
    <w:rsid w:val="008D38EB"/>
    <w:rsid w:val="008D4161"/>
    <w:rsid w:val="008D51D3"/>
    <w:rsid w:val="008D5773"/>
    <w:rsid w:val="008D633C"/>
    <w:rsid w:val="008D6ADD"/>
    <w:rsid w:val="008D6FF0"/>
    <w:rsid w:val="008E07C5"/>
    <w:rsid w:val="008E0870"/>
    <w:rsid w:val="008E1CD0"/>
    <w:rsid w:val="008E1DD9"/>
    <w:rsid w:val="008E25BE"/>
    <w:rsid w:val="008E47C2"/>
    <w:rsid w:val="008E5C32"/>
    <w:rsid w:val="008E67FA"/>
    <w:rsid w:val="008F15C5"/>
    <w:rsid w:val="008F3752"/>
    <w:rsid w:val="008F48A7"/>
    <w:rsid w:val="008F61D0"/>
    <w:rsid w:val="008F66CF"/>
    <w:rsid w:val="008F716C"/>
    <w:rsid w:val="008F7235"/>
    <w:rsid w:val="008F7536"/>
    <w:rsid w:val="008F7E07"/>
    <w:rsid w:val="00900676"/>
    <w:rsid w:val="00900E53"/>
    <w:rsid w:val="00901180"/>
    <w:rsid w:val="0090332F"/>
    <w:rsid w:val="00903D2B"/>
    <w:rsid w:val="00905803"/>
    <w:rsid w:val="009078BD"/>
    <w:rsid w:val="009155F9"/>
    <w:rsid w:val="00916AF1"/>
    <w:rsid w:val="00917045"/>
    <w:rsid w:val="00917AA5"/>
    <w:rsid w:val="009205E1"/>
    <w:rsid w:val="00920D26"/>
    <w:rsid w:val="009217D2"/>
    <w:rsid w:val="00922F53"/>
    <w:rsid w:val="00923D9F"/>
    <w:rsid w:val="00924271"/>
    <w:rsid w:val="009258E5"/>
    <w:rsid w:val="0092598D"/>
    <w:rsid w:val="00925D3B"/>
    <w:rsid w:val="009327BF"/>
    <w:rsid w:val="00933B73"/>
    <w:rsid w:val="009340D2"/>
    <w:rsid w:val="00935FD2"/>
    <w:rsid w:val="00936128"/>
    <w:rsid w:val="00936A28"/>
    <w:rsid w:val="0094078E"/>
    <w:rsid w:val="00940838"/>
    <w:rsid w:val="00940F2C"/>
    <w:rsid w:val="00941AB0"/>
    <w:rsid w:val="00941B97"/>
    <w:rsid w:val="00943662"/>
    <w:rsid w:val="009443F3"/>
    <w:rsid w:val="00946FE1"/>
    <w:rsid w:val="0094761A"/>
    <w:rsid w:val="00951A3B"/>
    <w:rsid w:val="00955C41"/>
    <w:rsid w:val="00957858"/>
    <w:rsid w:val="009600B8"/>
    <w:rsid w:val="009607A1"/>
    <w:rsid w:val="00960949"/>
    <w:rsid w:val="00962261"/>
    <w:rsid w:val="0096294A"/>
    <w:rsid w:val="009633EA"/>
    <w:rsid w:val="0096374B"/>
    <w:rsid w:val="009645A7"/>
    <w:rsid w:val="009651AC"/>
    <w:rsid w:val="0096635C"/>
    <w:rsid w:val="00966B0C"/>
    <w:rsid w:val="00966FD2"/>
    <w:rsid w:val="00967E65"/>
    <w:rsid w:val="00973A6F"/>
    <w:rsid w:val="00974366"/>
    <w:rsid w:val="00974A7F"/>
    <w:rsid w:val="00977701"/>
    <w:rsid w:val="00980711"/>
    <w:rsid w:val="00982629"/>
    <w:rsid w:val="009827D2"/>
    <w:rsid w:val="00984027"/>
    <w:rsid w:val="00984273"/>
    <w:rsid w:val="00984B54"/>
    <w:rsid w:val="0098539F"/>
    <w:rsid w:val="0098605E"/>
    <w:rsid w:val="009875E7"/>
    <w:rsid w:val="00990613"/>
    <w:rsid w:val="009915D1"/>
    <w:rsid w:val="0099165D"/>
    <w:rsid w:val="0099187E"/>
    <w:rsid w:val="00993E74"/>
    <w:rsid w:val="009952C8"/>
    <w:rsid w:val="0099639E"/>
    <w:rsid w:val="009974CA"/>
    <w:rsid w:val="00997910"/>
    <w:rsid w:val="00997BCA"/>
    <w:rsid w:val="009A0018"/>
    <w:rsid w:val="009A0AF9"/>
    <w:rsid w:val="009A14C2"/>
    <w:rsid w:val="009A1707"/>
    <w:rsid w:val="009A43A5"/>
    <w:rsid w:val="009A6A89"/>
    <w:rsid w:val="009A6EA6"/>
    <w:rsid w:val="009B1638"/>
    <w:rsid w:val="009B19D2"/>
    <w:rsid w:val="009B4AB8"/>
    <w:rsid w:val="009B534E"/>
    <w:rsid w:val="009B607E"/>
    <w:rsid w:val="009B6267"/>
    <w:rsid w:val="009C085B"/>
    <w:rsid w:val="009C17A4"/>
    <w:rsid w:val="009C1BE5"/>
    <w:rsid w:val="009C26F2"/>
    <w:rsid w:val="009C2ADE"/>
    <w:rsid w:val="009C35B8"/>
    <w:rsid w:val="009C57EA"/>
    <w:rsid w:val="009C606D"/>
    <w:rsid w:val="009C6C8F"/>
    <w:rsid w:val="009C7716"/>
    <w:rsid w:val="009C78DF"/>
    <w:rsid w:val="009D0B7D"/>
    <w:rsid w:val="009D1512"/>
    <w:rsid w:val="009D16F3"/>
    <w:rsid w:val="009D2005"/>
    <w:rsid w:val="009D27B5"/>
    <w:rsid w:val="009D411B"/>
    <w:rsid w:val="009D4365"/>
    <w:rsid w:val="009D48E4"/>
    <w:rsid w:val="009D592C"/>
    <w:rsid w:val="009E2350"/>
    <w:rsid w:val="009E3CEC"/>
    <w:rsid w:val="009E6D38"/>
    <w:rsid w:val="009E6D82"/>
    <w:rsid w:val="009E71F0"/>
    <w:rsid w:val="009E772D"/>
    <w:rsid w:val="009E77F4"/>
    <w:rsid w:val="009F0275"/>
    <w:rsid w:val="009F2DD6"/>
    <w:rsid w:val="009F60A3"/>
    <w:rsid w:val="009F6514"/>
    <w:rsid w:val="00A001F6"/>
    <w:rsid w:val="00A00EF5"/>
    <w:rsid w:val="00A0151B"/>
    <w:rsid w:val="00A04A11"/>
    <w:rsid w:val="00A04AD5"/>
    <w:rsid w:val="00A0624F"/>
    <w:rsid w:val="00A0667A"/>
    <w:rsid w:val="00A0688F"/>
    <w:rsid w:val="00A06A94"/>
    <w:rsid w:val="00A12EE9"/>
    <w:rsid w:val="00A139F5"/>
    <w:rsid w:val="00A14265"/>
    <w:rsid w:val="00A14EFA"/>
    <w:rsid w:val="00A17C3F"/>
    <w:rsid w:val="00A20A99"/>
    <w:rsid w:val="00A21E22"/>
    <w:rsid w:val="00A2234A"/>
    <w:rsid w:val="00A226D4"/>
    <w:rsid w:val="00A228B2"/>
    <w:rsid w:val="00A232FF"/>
    <w:rsid w:val="00A23570"/>
    <w:rsid w:val="00A27689"/>
    <w:rsid w:val="00A30061"/>
    <w:rsid w:val="00A309C9"/>
    <w:rsid w:val="00A30BAD"/>
    <w:rsid w:val="00A3398A"/>
    <w:rsid w:val="00A34601"/>
    <w:rsid w:val="00A352C8"/>
    <w:rsid w:val="00A36067"/>
    <w:rsid w:val="00A37904"/>
    <w:rsid w:val="00A40F5F"/>
    <w:rsid w:val="00A419D0"/>
    <w:rsid w:val="00A41BDE"/>
    <w:rsid w:val="00A4692B"/>
    <w:rsid w:val="00A470AA"/>
    <w:rsid w:val="00A47AC9"/>
    <w:rsid w:val="00A47F1E"/>
    <w:rsid w:val="00A518D5"/>
    <w:rsid w:val="00A51E35"/>
    <w:rsid w:val="00A52997"/>
    <w:rsid w:val="00A534AA"/>
    <w:rsid w:val="00A54FB7"/>
    <w:rsid w:val="00A551BB"/>
    <w:rsid w:val="00A55E36"/>
    <w:rsid w:val="00A5658F"/>
    <w:rsid w:val="00A56BB9"/>
    <w:rsid w:val="00A57C1C"/>
    <w:rsid w:val="00A60D1B"/>
    <w:rsid w:val="00A60D86"/>
    <w:rsid w:val="00A679F1"/>
    <w:rsid w:val="00A7021C"/>
    <w:rsid w:val="00A7129F"/>
    <w:rsid w:val="00A71424"/>
    <w:rsid w:val="00A71C90"/>
    <w:rsid w:val="00A72307"/>
    <w:rsid w:val="00A7323E"/>
    <w:rsid w:val="00A75F69"/>
    <w:rsid w:val="00A80052"/>
    <w:rsid w:val="00A80367"/>
    <w:rsid w:val="00A822C1"/>
    <w:rsid w:val="00A8284C"/>
    <w:rsid w:val="00A84299"/>
    <w:rsid w:val="00A8468D"/>
    <w:rsid w:val="00A84760"/>
    <w:rsid w:val="00A84800"/>
    <w:rsid w:val="00A84E96"/>
    <w:rsid w:val="00A84F0C"/>
    <w:rsid w:val="00A850A8"/>
    <w:rsid w:val="00A8533B"/>
    <w:rsid w:val="00A87135"/>
    <w:rsid w:val="00A90716"/>
    <w:rsid w:val="00A90C13"/>
    <w:rsid w:val="00A918E0"/>
    <w:rsid w:val="00A91E79"/>
    <w:rsid w:val="00A92055"/>
    <w:rsid w:val="00A927C6"/>
    <w:rsid w:val="00A94C8D"/>
    <w:rsid w:val="00AA13C8"/>
    <w:rsid w:val="00AA15CE"/>
    <w:rsid w:val="00AA15E2"/>
    <w:rsid w:val="00AA304C"/>
    <w:rsid w:val="00AA327F"/>
    <w:rsid w:val="00AA69B0"/>
    <w:rsid w:val="00AA69E5"/>
    <w:rsid w:val="00AA6EEB"/>
    <w:rsid w:val="00AA7340"/>
    <w:rsid w:val="00AA76E8"/>
    <w:rsid w:val="00AA7E1F"/>
    <w:rsid w:val="00AB09AE"/>
    <w:rsid w:val="00AB163F"/>
    <w:rsid w:val="00AB18D9"/>
    <w:rsid w:val="00AB297E"/>
    <w:rsid w:val="00AB5365"/>
    <w:rsid w:val="00AB5655"/>
    <w:rsid w:val="00AC0253"/>
    <w:rsid w:val="00AC094D"/>
    <w:rsid w:val="00AC124C"/>
    <w:rsid w:val="00AC1E4E"/>
    <w:rsid w:val="00AC3AC9"/>
    <w:rsid w:val="00AC5E25"/>
    <w:rsid w:val="00AC6E30"/>
    <w:rsid w:val="00AC7377"/>
    <w:rsid w:val="00AC7398"/>
    <w:rsid w:val="00AD0558"/>
    <w:rsid w:val="00AD22D2"/>
    <w:rsid w:val="00AD403D"/>
    <w:rsid w:val="00AD4916"/>
    <w:rsid w:val="00AD6778"/>
    <w:rsid w:val="00AD767B"/>
    <w:rsid w:val="00AD79F3"/>
    <w:rsid w:val="00AD7F1B"/>
    <w:rsid w:val="00AE05F7"/>
    <w:rsid w:val="00AE15F4"/>
    <w:rsid w:val="00AE2117"/>
    <w:rsid w:val="00AE4010"/>
    <w:rsid w:val="00AE627A"/>
    <w:rsid w:val="00AE66A4"/>
    <w:rsid w:val="00AE7BF9"/>
    <w:rsid w:val="00AF1A08"/>
    <w:rsid w:val="00AF2C50"/>
    <w:rsid w:val="00AF4286"/>
    <w:rsid w:val="00AF447C"/>
    <w:rsid w:val="00AF5A6C"/>
    <w:rsid w:val="00B0591D"/>
    <w:rsid w:val="00B059E6"/>
    <w:rsid w:val="00B06067"/>
    <w:rsid w:val="00B07D63"/>
    <w:rsid w:val="00B07E3A"/>
    <w:rsid w:val="00B1120B"/>
    <w:rsid w:val="00B11A2D"/>
    <w:rsid w:val="00B129B7"/>
    <w:rsid w:val="00B13A13"/>
    <w:rsid w:val="00B16592"/>
    <w:rsid w:val="00B17A4B"/>
    <w:rsid w:val="00B2208B"/>
    <w:rsid w:val="00B22A57"/>
    <w:rsid w:val="00B2353B"/>
    <w:rsid w:val="00B25D7C"/>
    <w:rsid w:val="00B25E2D"/>
    <w:rsid w:val="00B264FF"/>
    <w:rsid w:val="00B26AB5"/>
    <w:rsid w:val="00B2736E"/>
    <w:rsid w:val="00B30964"/>
    <w:rsid w:val="00B32C16"/>
    <w:rsid w:val="00B32EFC"/>
    <w:rsid w:val="00B33FE7"/>
    <w:rsid w:val="00B35B67"/>
    <w:rsid w:val="00B36F3F"/>
    <w:rsid w:val="00B36F92"/>
    <w:rsid w:val="00B41F6B"/>
    <w:rsid w:val="00B4580D"/>
    <w:rsid w:val="00B50AE3"/>
    <w:rsid w:val="00B52A1F"/>
    <w:rsid w:val="00B52F3F"/>
    <w:rsid w:val="00B5338A"/>
    <w:rsid w:val="00B552C3"/>
    <w:rsid w:val="00B57E2A"/>
    <w:rsid w:val="00B57F7F"/>
    <w:rsid w:val="00B61797"/>
    <w:rsid w:val="00B61A07"/>
    <w:rsid w:val="00B660C7"/>
    <w:rsid w:val="00B67786"/>
    <w:rsid w:val="00B72744"/>
    <w:rsid w:val="00B7542D"/>
    <w:rsid w:val="00B76650"/>
    <w:rsid w:val="00B77118"/>
    <w:rsid w:val="00B82419"/>
    <w:rsid w:val="00B82A75"/>
    <w:rsid w:val="00B84585"/>
    <w:rsid w:val="00B852C1"/>
    <w:rsid w:val="00B859A2"/>
    <w:rsid w:val="00B85BED"/>
    <w:rsid w:val="00B86104"/>
    <w:rsid w:val="00B862FF"/>
    <w:rsid w:val="00B9055D"/>
    <w:rsid w:val="00B905EC"/>
    <w:rsid w:val="00B90DD4"/>
    <w:rsid w:val="00B91233"/>
    <w:rsid w:val="00B9210A"/>
    <w:rsid w:val="00B92CD1"/>
    <w:rsid w:val="00B9335A"/>
    <w:rsid w:val="00B95BC9"/>
    <w:rsid w:val="00B96F9A"/>
    <w:rsid w:val="00BA03D3"/>
    <w:rsid w:val="00BA2575"/>
    <w:rsid w:val="00BA4C05"/>
    <w:rsid w:val="00BA7FBD"/>
    <w:rsid w:val="00BB1130"/>
    <w:rsid w:val="00BB2F53"/>
    <w:rsid w:val="00BB31AE"/>
    <w:rsid w:val="00BB3239"/>
    <w:rsid w:val="00BB38FD"/>
    <w:rsid w:val="00BB548A"/>
    <w:rsid w:val="00BB54A4"/>
    <w:rsid w:val="00BB56CD"/>
    <w:rsid w:val="00BB595F"/>
    <w:rsid w:val="00BB5F7C"/>
    <w:rsid w:val="00BC0AF3"/>
    <w:rsid w:val="00BC1A20"/>
    <w:rsid w:val="00BC1DD6"/>
    <w:rsid w:val="00BC21AF"/>
    <w:rsid w:val="00BC4F13"/>
    <w:rsid w:val="00BC52A2"/>
    <w:rsid w:val="00BC6158"/>
    <w:rsid w:val="00BC6893"/>
    <w:rsid w:val="00BC6EC3"/>
    <w:rsid w:val="00BC7AA9"/>
    <w:rsid w:val="00BC7BCB"/>
    <w:rsid w:val="00BD0A4D"/>
    <w:rsid w:val="00BD338A"/>
    <w:rsid w:val="00BD33B9"/>
    <w:rsid w:val="00BD3414"/>
    <w:rsid w:val="00BD456D"/>
    <w:rsid w:val="00BD4C80"/>
    <w:rsid w:val="00BD4F3C"/>
    <w:rsid w:val="00BD68E9"/>
    <w:rsid w:val="00BD715E"/>
    <w:rsid w:val="00BD7CC1"/>
    <w:rsid w:val="00BE0370"/>
    <w:rsid w:val="00BE1ABA"/>
    <w:rsid w:val="00BE21A4"/>
    <w:rsid w:val="00BE26C0"/>
    <w:rsid w:val="00BE376C"/>
    <w:rsid w:val="00BE37A3"/>
    <w:rsid w:val="00BE38BC"/>
    <w:rsid w:val="00BE3933"/>
    <w:rsid w:val="00BE3EB5"/>
    <w:rsid w:val="00BE45EB"/>
    <w:rsid w:val="00BE4625"/>
    <w:rsid w:val="00BE4D9D"/>
    <w:rsid w:val="00BE6684"/>
    <w:rsid w:val="00BE677D"/>
    <w:rsid w:val="00BE7549"/>
    <w:rsid w:val="00BF0E70"/>
    <w:rsid w:val="00BF2B66"/>
    <w:rsid w:val="00BF3D75"/>
    <w:rsid w:val="00C01799"/>
    <w:rsid w:val="00C02928"/>
    <w:rsid w:val="00C02EDA"/>
    <w:rsid w:val="00C0413F"/>
    <w:rsid w:val="00C04EDA"/>
    <w:rsid w:val="00C06237"/>
    <w:rsid w:val="00C078F9"/>
    <w:rsid w:val="00C12AC2"/>
    <w:rsid w:val="00C14040"/>
    <w:rsid w:val="00C1426F"/>
    <w:rsid w:val="00C15DAD"/>
    <w:rsid w:val="00C15E0F"/>
    <w:rsid w:val="00C15EBA"/>
    <w:rsid w:val="00C161A6"/>
    <w:rsid w:val="00C16A09"/>
    <w:rsid w:val="00C16A48"/>
    <w:rsid w:val="00C16C38"/>
    <w:rsid w:val="00C16D50"/>
    <w:rsid w:val="00C174A9"/>
    <w:rsid w:val="00C21875"/>
    <w:rsid w:val="00C2291E"/>
    <w:rsid w:val="00C22A63"/>
    <w:rsid w:val="00C23DD5"/>
    <w:rsid w:val="00C246B0"/>
    <w:rsid w:val="00C251B9"/>
    <w:rsid w:val="00C25796"/>
    <w:rsid w:val="00C262FD"/>
    <w:rsid w:val="00C31D1B"/>
    <w:rsid w:val="00C325FD"/>
    <w:rsid w:val="00C3314E"/>
    <w:rsid w:val="00C342F7"/>
    <w:rsid w:val="00C3547B"/>
    <w:rsid w:val="00C3694B"/>
    <w:rsid w:val="00C400EC"/>
    <w:rsid w:val="00C4236D"/>
    <w:rsid w:val="00C43600"/>
    <w:rsid w:val="00C44040"/>
    <w:rsid w:val="00C45437"/>
    <w:rsid w:val="00C46EB7"/>
    <w:rsid w:val="00C47320"/>
    <w:rsid w:val="00C5023E"/>
    <w:rsid w:val="00C51573"/>
    <w:rsid w:val="00C51F1E"/>
    <w:rsid w:val="00C52A86"/>
    <w:rsid w:val="00C52C3C"/>
    <w:rsid w:val="00C53AC6"/>
    <w:rsid w:val="00C53ACD"/>
    <w:rsid w:val="00C53D5D"/>
    <w:rsid w:val="00C54418"/>
    <w:rsid w:val="00C56620"/>
    <w:rsid w:val="00C56EF7"/>
    <w:rsid w:val="00C5709E"/>
    <w:rsid w:val="00C6006E"/>
    <w:rsid w:val="00C6019A"/>
    <w:rsid w:val="00C624B6"/>
    <w:rsid w:val="00C625EF"/>
    <w:rsid w:val="00C63540"/>
    <w:rsid w:val="00C6654C"/>
    <w:rsid w:val="00C72303"/>
    <w:rsid w:val="00C73AD8"/>
    <w:rsid w:val="00C73F4D"/>
    <w:rsid w:val="00C7488E"/>
    <w:rsid w:val="00C75F2E"/>
    <w:rsid w:val="00C76966"/>
    <w:rsid w:val="00C772A3"/>
    <w:rsid w:val="00C774BE"/>
    <w:rsid w:val="00C77D67"/>
    <w:rsid w:val="00C82442"/>
    <w:rsid w:val="00C82A98"/>
    <w:rsid w:val="00C82B86"/>
    <w:rsid w:val="00C8358D"/>
    <w:rsid w:val="00C84D0E"/>
    <w:rsid w:val="00C851AB"/>
    <w:rsid w:val="00C8655B"/>
    <w:rsid w:val="00C8784D"/>
    <w:rsid w:val="00C87868"/>
    <w:rsid w:val="00C907CB"/>
    <w:rsid w:val="00C92BD3"/>
    <w:rsid w:val="00C93212"/>
    <w:rsid w:val="00C94A31"/>
    <w:rsid w:val="00C95734"/>
    <w:rsid w:val="00C96D45"/>
    <w:rsid w:val="00CA0364"/>
    <w:rsid w:val="00CA1B80"/>
    <w:rsid w:val="00CA3459"/>
    <w:rsid w:val="00CA3D63"/>
    <w:rsid w:val="00CA4BE0"/>
    <w:rsid w:val="00CA4D9F"/>
    <w:rsid w:val="00CA531B"/>
    <w:rsid w:val="00CA5A6D"/>
    <w:rsid w:val="00CA63FC"/>
    <w:rsid w:val="00CA7C09"/>
    <w:rsid w:val="00CB1FBA"/>
    <w:rsid w:val="00CB46ED"/>
    <w:rsid w:val="00CB6204"/>
    <w:rsid w:val="00CB626E"/>
    <w:rsid w:val="00CB7818"/>
    <w:rsid w:val="00CB7ED9"/>
    <w:rsid w:val="00CC10A5"/>
    <w:rsid w:val="00CC29D2"/>
    <w:rsid w:val="00CC4102"/>
    <w:rsid w:val="00CC436A"/>
    <w:rsid w:val="00CC44A3"/>
    <w:rsid w:val="00CC5487"/>
    <w:rsid w:val="00CC684C"/>
    <w:rsid w:val="00CD1F46"/>
    <w:rsid w:val="00CD46DA"/>
    <w:rsid w:val="00CD4E73"/>
    <w:rsid w:val="00CD51FB"/>
    <w:rsid w:val="00CD5502"/>
    <w:rsid w:val="00CD6227"/>
    <w:rsid w:val="00CD7384"/>
    <w:rsid w:val="00CD76B1"/>
    <w:rsid w:val="00CD78FC"/>
    <w:rsid w:val="00CE02EE"/>
    <w:rsid w:val="00CE11A8"/>
    <w:rsid w:val="00CE1729"/>
    <w:rsid w:val="00CE1AE5"/>
    <w:rsid w:val="00CE1B36"/>
    <w:rsid w:val="00CE5380"/>
    <w:rsid w:val="00CE5CD0"/>
    <w:rsid w:val="00CE7D9D"/>
    <w:rsid w:val="00CF065E"/>
    <w:rsid w:val="00CF1FC4"/>
    <w:rsid w:val="00CF2E8E"/>
    <w:rsid w:val="00CF5191"/>
    <w:rsid w:val="00CF5A3E"/>
    <w:rsid w:val="00D001FC"/>
    <w:rsid w:val="00D00ACC"/>
    <w:rsid w:val="00D02A1F"/>
    <w:rsid w:val="00D04DAE"/>
    <w:rsid w:val="00D05231"/>
    <w:rsid w:val="00D0656B"/>
    <w:rsid w:val="00D0671D"/>
    <w:rsid w:val="00D07E95"/>
    <w:rsid w:val="00D10678"/>
    <w:rsid w:val="00D10D59"/>
    <w:rsid w:val="00D1152A"/>
    <w:rsid w:val="00D13338"/>
    <w:rsid w:val="00D143F6"/>
    <w:rsid w:val="00D1470F"/>
    <w:rsid w:val="00D16FC1"/>
    <w:rsid w:val="00D1713B"/>
    <w:rsid w:val="00D176F4"/>
    <w:rsid w:val="00D17E83"/>
    <w:rsid w:val="00D21170"/>
    <w:rsid w:val="00D214DF"/>
    <w:rsid w:val="00D23067"/>
    <w:rsid w:val="00D232F1"/>
    <w:rsid w:val="00D239E4"/>
    <w:rsid w:val="00D23B98"/>
    <w:rsid w:val="00D25CF9"/>
    <w:rsid w:val="00D25EC6"/>
    <w:rsid w:val="00D3029A"/>
    <w:rsid w:val="00D33C97"/>
    <w:rsid w:val="00D33CE0"/>
    <w:rsid w:val="00D3704C"/>
    <w:rsid w:val="00D40BF9"/>
    <w:rsid w:val="00D40DBB"/>
    <w:rsid w:val="00D41DB6"/>
    <w:rsid w:val="00D42C05"/>
    <w:rsid w:val="00D43FD6"/>
    <w:rsid w:val="00D45119"/>
    <w:rsid w:val="00D453E3"/>
    <w:rsid w:val="00D461C4"/>
    <w:rsid w:val="00D46950"/>
    <w:rsid w:val="00D46A1D"/>
    <w:rsid w:val="00D504F5"/>
    <w:rsid w:val="00D51ED7"/>
    <w:rsid w:val="00D52605"/>
    <w:rsid w:val="00D53692"/>
    <w:rsid w:val="00D53CE8"/>
    <w:rsid w:val="00D53ECC"/>
    <w:rsid w:val="00D548F2"/>
    <w:rsid w:val="00D578E0"/>
    <w:rsid w:val="00D57FEB"/>
    <w:rsid w:val="00D6082C"/>
    <w:rsid w:val="00D60CAB"/>
    <w:rsid w:val="00D60D99"/>
    <w:rsid w:val="00D60DE8"/>
    <w:rsid w:val="00D6139D"/>
    <w:rsid w:val="00D62A8D"/>
    <w:rsid w:val="00D63606"/>
    <w:rsid w:val="00D64105"/>
    <w:rsid w:val="00D64BE0"/>
    <w:rsid w:val="00D64FAD"/>
    <w:rsid w:val="00D65B0A"/>
    <w:rsid w:val="00D6672B"/>
    <w:rsid w:val="00D66CDD"/>
    <w:rsid w:val="00D725F5"/>
    <w:rsid w:val="00D72EDB"/>
    <w:rsid w:val="00D745DF"/>
    <w:rsid w:val="00D749BE"/>
    <w:rsid w:val="00D765DC"/>
    <w:rsid w:val="00D77756"/>
    <w:rsid w:val="00D801D7"/>
    <w:rsid w:val="00D80B05"/>
    <w:rsid w:val="00D80D49"/>
    <w:rsid w:val="00D80DAB"/>
    <w:rsid w:val="00D81141"/>
    <w:rsid w:val="00D81E89"/>
    <w:rsid w:val="00D82F84"/>
    <w:rsid w:val="00D837CF"/>
    <w:rsid w:val="00D83AF2"/>
    <w:rsid w:val="00D84598"/>
    <w:rsid w:val="00D874EC"/>
    <w:rsid w:val="00D87D31"/>
    <w:rsid w:val="00D87E9D"/>
    <w:rsid w:val="00D900D4"/>
    <w:rsid w:val="00D90335"/>
    <w:rsid w:val="00D906FF"/>
    <w:rsid w:val="00D909BC"/>
    <w:rsid w:val="00D91462"/>
    <w:rsid w:val="00D91F4E"/>
    <w:rsid w:val="00D92121"/>
    <w:rsid w:val="00D9234C"/>
    <w:rsid w:val="00D93134"/>
    <w:rsid w:val="00D94362"/>
    <w:rsid w:val="00D9628B"/>
    <w:rsid w:val="00D969D3"/>
    <w:rsid w:val="00D97EC5"/>
    <w:rsid w:val="00DA2286"/>
    <w:rsid w:val="00DA3D01"/>
    <w:rsid w:val="00DA40DF"/>
    <w:rsid w:val="00DA70BD"/>
    <w:rsid w:val="00DB086C"/>
    <w:rsid w:val="00DB08AE"/>
    <w:rsid w:val="00DB126E"/>
    <w:rsid w:val="00DB2205"/>
    <w:rsid w:val="00DB239C"/>
    <w:rsid w:val="00DB3F2C"/>
    <w:rsid w:val="00DB4D4A"/>
    <w:rsid w:val="00DB4FD3"/>
    <w:rsid w:val="00DB6C35"/>
    <w:rsid w:val="00DB7C3D"/>
    <w:rsid w:val="00DC0B36"/>
    <w:rsid w:val="00DC14B2"/>
    <w:rsid w:val="00DC2B26"/>
    <w:rsid w:val="00DC2EE3"/>
    <w:rsid w:val="00DC4AEF"/>
    <w:rsid w:val="00DC4D56"/>
    <w:rsid w:val="00DC6AB7"/>
    <w:rsid w:val="00DC6CD2"/>
    <w:rsid w:val="00DC73E5"/>
    <w:rsid w:val="00DD02E6"/>
    <w:rsid w:val="00DD0CA8"/>
    <w:rsid w:val="00DD0E6C"/>
    <w:rsid w:val="00DD179A"/>
    <w:rsid w:val="00DD2254"/>
    <w:rsid w:val="00DD5DE8"/>
    <w:rsid w:val="00DD72FC"/>
    <w:rsid w:val="00DD790E"/>
    <w:rsid w:val="00DD7BFD"/>
    <w:rsid w:val="00DE06B3"/>
    <w:rsid w:val="00DE0D34"/>
    <w:rsid w:val="00DE1340"/>
    <w:rsid w:val="00DE207D"/>
    <w:rsid w:val="00DE2CE1"/>
    <w:rsid w:val="00DE52B2"/>
    <w:rsid w:val="00DE6A28"/>
    <w:rsid w:val="00DE6F14"/>
    <w:rsid w:val="00DF106A"/>
    <w:rsid w:val="00DF1588"/>
    <w:rsid w:val="00DF2730"/>
    <w:rsid w:val="00DF362A"/>
    <w:rsid w:val="00DF5087"/>
    <w:rsid w:val="00DF5167"/>
    <w:rsid w:val="00DF5601"/>
    <w:rsid w:val="00DF6762"/>
    <w:rsid w:val="00E01472"/>
    <w:rsid w:val="00E01F4C"/>
    <w:rsid w:val="00E0280B"/>
    <w:rsid w:val="00E02CC4"/>
    <w:rsid w:val="00E0305D"/>
    <w:rsid w:val="00E04E27"/>
    <w:rsid w:val="00E04E8B"/>
    <w:rsid w:val="00E06A35"/>
    <w:rsid w:val="00E072A5"/>
    <w:rsid w:val="00E076BE"/>
    <w:rsid w:val="00E07D7D"/>
    <w:rsid w:val="00E10902"/>
    <w:rsid w:val="00E10AB4"/>
    <w:rsid w:val="00E1146E"/>
    <w:rsid w:val="00E133D2"/>
    <w:rsid w:val="00E139E4"/>
    <w:rsid w:val="00E13E17"/>
    <w:rsid w:val="00E14599"/>
    <w:rsid w:val="00E14FC4"/>
    <w:rsid w:val="00E15870"/>
    <w:rsid w:val="00E16D5C"/>
    <w:rsid w:val="00E202B6"/>
    <w:rsid w:val="00E20A0F"/>
    <w:rsid w:val="00E20ABC"/>
    <w:rsid w:val="00E21CF6"/>
    <w:rsid w:val="00E21D38"/>
    <w:rsid w:val="00E24030"/>
    <w:rsid w:val="00E2552F"/>
    <w:rsid w:val="00E270B1"/>
    <w:rsid w:val="00E312D2"/>
    <w:rsid w:val="00E31A59"/>
    <w:rsid w:val="00E32D1D"/>
    <w:rsid w:val="00E341A6"/>
    <w:rsid w:val="00E36045"/>
    <w:rsid w:val="00E361C2"/>
    <w:rsid w:val="00E36637"/>
    <w:rsid w:val="00E374CF"/>
    <w:rsid w:val="00E407F5"/>
    <w:rsid w:val="00E450C9"/>
    <w:rsid w:val="00E45A58"/>
    <w:rsid w:val="00E45BC5"/>
    <w:rsid w:val="00E468C1"/>
    <w:rsid w:val="00E47369"/>
    <w:rsid w:val="00E47A69"/>
    <w:rsid w:val="00E50F9E"/>
    <w:rsid w:val="00E52057"/>
    <w:rsid w:val="00E521F5"/>
    <w:rsid w:val="00E54246"/>
    <w:rsid w:val="00E5536F"/>
    <w:rsid w:val="00E57A68"/>
    <w:rsid w:val="00E62025"/>
    <w:rsid w:val="00E623A2"/>
    <w:rsid w:val="00E64262"/>
    <w:rsid w:val="00E6560F"/>
    <w:rsid w:val="00E66B10"/>
    <w:rsid w:val="00E6703C"/>
    <w:rsid w:val="00E676E8"/>
    <w:rsid w:val="00E71C86"/>
    <w:rsid w:val="00E7293E"/>
    <w:rsid w:val="00E76DC5"/>
    <w:rsid w:val="00E77131"/>
    <w:rsid w:val="00E77497"/>
    <w:rsid w:val="00E80A4B"/>
    <w:rsid w:val="00E80D0F"/>
    <w:rsid w:val="00E80FF3"/>
    <w:rsid w:val="00E83AC8"/>
    <w:rsid w:val="00E840C2"/>
    <w:rsid w:val="00E84DBD"/>
    <w:rsid w:val="00E853A8"/>
    <w:rsid w:val="00E85D55"/>
    <w:rsid w:val="00E906A9"/>
    <w:rsid w:val="00E90D9D"/>
    <w:rsid w:val="00E914AC"/>
    <w:rsid w:val="00E92510"/>
    <w:rsid w:val="00E92C9A"/>
    <w:rsid w:val="00E92D9D"/>
    <w:rsid w:val="00E94832"/>
    <w:rsid w:val="00E948D6"/>
    <w:rsid w:val="00E9633C"/>
    <w:rsid w:val="00E976B3"/>
    <w:rsid w:val="00EA0F19"/>
    <w:rsid w:val="00EA1475"/>
    <w:rsid w:val="00EA4065"/>
    <w:rsid w:val="00EA53D8"/>
    <w:rsid w:val="00EA644B"/>
    <w:rsid w:val="00EA665D"/>
    <w:rsid w:val="00EB08AB"/>
    <w:rsid w:val="00EB162C"/>
    <w:rsid w:val="00EB2A7A"/>
    <w:rsid w:val="00EB346E"/>
    <w:rsid w:val="00EB3EE3"/>
    <w:rsid w:val="00EB455B"/>
    <w:rsid w:val="00EB6367"/>
    <w:rsid w:val="00EB7A42"/>
    <w:rsid w:val="00EC1D47"/>
    <w:rsid w:val="00EC2A99"/>
    <w:rsid w:val="00EC2F2E"/>
    <w:rsid w:val="00EC3A2F"/>
    <w:rsid w:val="00EC7CDE"/>
    <w:rsid w:val="00ED059B"/>
    <w:rsid w:val="00ED16B5"/>
    <w:rsid w:val="00ED1B74"/>
    <w:rsid w:val="00ED282F"/>
    <w:rsid w:val="00ED3CF6"/>
    <w:rsid w:val="00ED409C"/>
    <w:rsid w:val="00ED6CE9"/>
    <w:rsid w:val="00ED79F3"/>
    <w:rsid w:val="00EE0946"/>
    <w:rsid w:val="00EE0B49"/>
    <w:rsid w:val="00EE0D0B"/>
    <w:rsid w:val="00EE43B4"/>
    <w:rsid w:val="00EE577E"/>
    <w:rsid w:val="00EE5D91"/>
    <w:rsid w:val="00EF0CC3"/>
    <w:rsid w:val="00EF11F7"/>
    <w:rsid w:val="00EF3BBE"/>
    <w:rsid w:val="00EF3CC1"/>
    <w:rsid w:val="00EF3F27"/>
    <w:rsid w:val="00EF52A6"/>
    <w:rsid w:val="00EF652D"/>
    <w:rsid w:val="00F0048E"/>
    <w:rsid w:val="00F00CF0"/>
    <w:rsid w:val="00F010E1"/>
    <w:rsid w:val="00F02F4E"/>
    <w:rsid w:val="00F035F5"/>
    <w:rsid w:val="00F04FE2"/>
    <w:rsid w:val="00F052C0"/>
    <w:rsid w:val="00F0657A"/>
    <w:rsid w:val="00F0663A"/>
    <w:rsid w:val="00F07690"/>
    <w:rsid w:val="00F07A11"/>
    <w:rsid w:val="00F101B3"/>
    <w:rsid w:val="00F1052A"/>
    <w:rsid w:val="00F131CC"/>
    <w:rsid w:val="00F15E2A"/>
    <w:rsid w:val="00F15E49"/>
    <w:rsid w:val="00F1709B"/>
    <w:rsid w:val="00F17496"/>
    <w:rsid w:val="00F20EA8"/>
    <w:rsid w:val="00F25D83"/>
    <w:rsid w:val="00F25EEB"/>
    <w:rsid w:val="00F25FAF"/>
    <w:rsid w:val="00F26018"/>
    <w:rsid w:val="00F30161"/>
    <w:rsid w:val="00F30289"/>
    <w:rsid w:val="00F31E75"/>
    <w:rsid w:val="00F3246F"/>
    <w:rsid w:val="00F32577"/>
    <w:rsid w:val="00F33C10"/>
    <w:rsid w:val="00F34EFA"/>
    <w:rsid w:val="00F364E5"/>
    <w:rsid w:val="00F36CCF"/>
    <w:rsid w:val="00F40250"/>
    <w:rsid w:val="00F4044F"/>
    <w:rsid w:val="00F40E21"/>
    <w:rsid w:val="00F41DCE"/>
    <w:rsid w:val="00F422D3"/>
    <w:rsid w:val="00F42306"/>
    <w:rsid w:val="00F435F3"/>
    <w:rsid w:val="00F44B7E"/>
    <w:rsid w:val="00F44FA7"/>
    <w:rsid w:val="00F45504"/>
    <w:rsid w:val="00F4733A"/>
    <w:rsid w:val="00F514F2"/>
    <w:rsid w:val="00F527F3"/>
    <w:rsid w:val="00F54F18"/>
    <w:rsid w:val="00F554F2"/>
    <w:rsid w:val="00F56AEA"/>
    <w:rsid w:val="00F56E24"/>
    <w:rsid w:val="00F57FF0"/>
    <w:rsid w:val="00F617DD"/>
    <w:rsid w:val="00F61EF5"/>
    <w:rsid w:val="00F61F17"/>
    <w:rsid w:val="00F61F74"/>
    <w:rsid w:val="00F62A79"/>
    <w:rsid w:val="00F63D64"/>
    <w:rsid w:val="00F64173"/>
    <w:rsid w:val="00F64ED3"/>
    <w:rsid w:val="00F64F8F"/>
    <w:rsid w:val="00F66913"/>
    <w:rsid w:val="00F66D2C"/>
    <w:rsid w:val="00F679D7"/>
    <w:rsid w:val="00F71581"/>
    <w:rsid w:val="00F71B04"/>
    <w:rsid w:val="00F71B10"/>
    <w:rsid w:val="00F72BF8"/>
    <w:rsid w:val="00F73C8D"/>
    <w:rsid w:val="00F74922"/>
    <w:rsid w:val="00F752C9"/>
    <w:rsid w:val="00F76953"/>
    <w:rsid w:val="00F77150"/>
    <w:rsid w:val="00F8019B"/>
    <w:rsid w:val="00F82CD3"/>
    <w:rsid w:val="00F8398D"/>
    <w:rsid w:val="00F83D48"/>
    <w:rsid w:val="00F84C71"/>
    <w:rsid w:val="00F86779"/>
    <w:rsid w:val="00F86BFD"/>
    <w:rsid w:val="00F86D67"/>
    <w:rsid w:val="00F87109"/>
    <w:rsid w:val="00F90995"/>
    <w:rsid w:val="00F909FB"/>
    <w:rsid w:val="00F9580B"/>
    <w:rsid w:val="00F9597F"/>
    <w:rsid w:val="00F96817"/>
    <w:rsid w:val="00FA1560"/>
    <w:rsid w:val="00FA2C80"/>
    <w:rsid w:val="00FA3569"/>
    <w:rsid w:val="00FA3BEF"/>
    <w:rsid w:val="00FA47DE"/>
    <w:rsid w:val="00FA537A"/>
    <w:rsid w:val="00FA7208"/>
    <w:rsid w:val="00FA7EBE"/>
    <w:rsid w:val="00FB177B"/>
    <w:rsid w:val="00FB3AD3"/>
    <w:rsid w:val="00FB5179"/>
    <w:rsid w:val="00FB73F9"/>
    <w:rsid w:val="00FB7411"/>
    <w:rsid w:val="00FB75F9"/>
    <w:rsid w:val="00FC0D1A"/>
    <w:rsid w:val="00FC1CC2"/>
    <w:rsid w:val="00FC44F7"/>
    <w:rsid w:val="00FC4DC9"/>
    <w:rsid w:val="00FD109F"/>
    <w:rsid w:val="00FD144B"/>
    <w:rsid w:val="00FD1D81"/>
    <w:rsid w:val="00FD4975"/>
    <w:rsid w:val="00FD4C6A"/>
    <w:rsid w:val="00FD4F25"/>
    <w:rsid w:val="00FD54BD"/>
    <w:rsid w:val="00FD5626"/>
    <w:rsid w:val="00FD6919"/>
    <w:rsid w:val="00FD769D"/>
    <w:rsid w:val="00FE416F"/>
    <w:rsid w:val="00FE511D"/>
    <w:rsid w:val="00FE5253"/>
    <w:rsid w:val="00FE6A6E"/>
    <w:rsid w:val="00FF062B"/>
    <w:rsid w:val="00FF0B90"/>
    <w:rsid w:val="00FF190D"/>
    <w:rsid w:val="00FF3FC6"/>
    <w:rsid w:val="00FF546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5F1C8C8F</Template>
  <TotalTime>16</TotalTime>
  <Pages>4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Roberto Giordano Lerena</dc:creator>
  <cp:lastModifiedBy>test</cp:lastModifiedBy>
  <cp:revision>5</cp:revision>
  <cp:lastPrinted>2014-09-24T15:23:00Z</cp:lastPrinted>
  <dcterms:created xsi:type="dcterms:W3CDTF">2014-09-17T16:33:00Z</dcterms:created>
  <dcterms:modified xsi:type="dcterms:W3CDTF">2014-09-25T14:22:00Z</dcterms:modified>
</cp:coreProperties>
</file>